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776E6D23" w14:textId="4C736C99" w:rsidR="004D7DB6" w:rsidRPr="008E093B" w:rsidRDefault="004D7DB6" w:rsidP="008146C4">
      <w:pPr>
        <w:rPr>
          <w:rFonts w:ascii="Times New Roman" w:hAnsi="Times New Roman"/>
          <w:sz w:val="22"/>
          <w:szCs w:val="22"/>
        </w:rPr>
      </w:pPr>
    </w:p>
    <w:p w14:paraId="1A58759F" w14:textId="77777777" w:rsidR="004D7DB6" w:rsidRPr="008E093B" w:rsidRDefault="004D7DB6" w:rsidP="004D7DB6">
      <w:pPr>
        <w:jc w:val="right"/>
        <w:rPr>
          <w:rFonts w:ascii="Times New Roman" w:hAnsi="Times New Roman"/>
          <w:sz w:val="22"/>
          <w:szCs w:val="22"/>
        </w:rPr>
      </w:pPr>
    </w:p>
    <w:p w14:paraId="6DD76A45" w14:textId="06950F80" w:rsidR="004A41F6" w:rsidRPr="008E093B" w:rsidRDefault="001F69CF" w:rsidP="004A41F6">
      <w:pPr>
        <w:pStyle w:val="Cm"/>
        <w:spacing w:after="0" w:line="276" w:lineRule="auto"/>
        <w:rPr>
          <w:rFonts w:ascii="Times New Roman" w:hAnsi="Times New Roman"/>
          <w:spacing w:val="100"/>
          <w:sz w:val="22"/>
          <w:szCs w:val="22"/>
          <w:u w:val="none"/>
        </w:rPr>
      </w:pPr>
      <w:r w:rsidRPr="008E093B">
        <w:rPr>
          <w:rFonts w:ascii="Times New Roman" w:hAnsi="Times New Roman"/>
          <w:spacing w:val="100"/>
          <w:sz w:val="22"/>
          <w:szCs w:val="22"/>
          <w:u w:val="none"/>
        </w:rPr>
        <w:t>HASZONKÖLCSÖN</w:t>
      </w:r>
      <w:r w:rsidR="00355AA2" w:rsidRPr="008E093B">
        <w:rPr>
          <w:rFonts w:ascii="Times New Roman" w:hAnsi="Times New Roman"/>
          <w:spacing w:val="100"/>
          <w:sz w:val="22"/>
          <w:szCs w:val="22"/>
          <w:u w:val="none"/>
        </w:rPr>
        <w:t>-</w:t>
      </w:r>
      <w:r w:rsidR="007E422E" w:rsidRPr="008E093B">
        <w:rPr>
          <w:rFonts w:ascii="Times New Roman" w:hAnsi="Times New Roman"/>
          <w:spacing w:val="100"/>
          <w:sz w:val="22"/>
          <w:szCs w:val="22"/>
          <w:u w:val="none"/>
        </w:rPr>
        <w:t>SZERZŐDÉS</w:t>
      </w:r>
    </w:p>
    <w:p w14:paraId="37ECA182" w14:textId="4502F222" w:rsidR="008C1579" w:rsidRPr="008E093B" w:rsidRDefault="008C1579" w:rsidP="008C1579">
      <w:pPr>
        <w:tabs>
          <w:tab w:val="left" w:pos="2835"/>
        </w:tabs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8E093B">
        <w:rPr>
          <w:rFonts w:ascii="Times New Roman" w:hAnsi="Times New Roman"/>
          <w:i/>
          <w:sz w:val="22"/>
          <w:szCs w:val="22"/>
        </w:rPr>
        <w:t xml:space="preserve"> </w:t>
      </w:r>
    </w:p>
    <w:p w14:paraId="36F93FAE" w14:textId="783E47F0" w:rsidR="008C1579" w:rsidRPr="008E093B" w:rsidRDefault="00E96DB6" w:rsidP="00665F18">
      <w:pPr>
        <w:tabs>
          <w:tab w:val="left" w:pos="885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A</w:t>
      </w:r>
      <w:r w:rsidR="00D71119" w:rsidRPr="008E093B">
        <w:rPr>
          <w:rFonts w:ascii="Times New Roman" w:hAnsi="Times New Roman"/>
          <w:sz w:val="22"/>
          <w:szCs w:val="22"/>
        </w:rPr>
        <w:t>mely létrejött egyrészről</w:t>
      </w:r>
    </w:p>
    <w:p w14:paraId="5ED74A9B" w14:textId="77777777" w:rsidR="004A41F6" w:rsidRPr="008E093B" w:rsidRDefault="004A41F6" w:rsidP="00665F18">
      <w:pPr>
        <w:tabs>
          <w:tab w:val="left" w:pos="8853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14D5771F" w14:textId="68FC4C51" w:rsidR="008C1579" w:rsidRPr="008E093B" w:rsidRDefault="008C1579" w:rsidP="00E2735A">
      <w:pPr>
        <w:pStyle w:val="Cmsor4"/>
        <w:numPr>
          <w:ilvl w:val="3"/>
          <w:numId w:val="0"/>
        </w:numPr>
        <w:tabs>
          <w:tab w:val="num" w:pos="0"/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8E093B">
        <w:rPr>
          <w:rFonts w:ascii="Times New Roman" w:hAnsi="Times New Roman"/>
          <w:spacing w:val="40"/>
          <w:sz w:val="22"/>
          <w:szCs w:val="22"/>
        </w:rPr>
        <w:t xml:space="preserve">Nagytarcsa Község </w:t>
      </w:r>
      <w:r w:rsidR="007E422E" w:rsidRPr="008E093B">
        <w:rPr>
          <w:rFonts w:ascii="Times New Roman" w:hAnsi="Times New Roman"/>
          <w:spacing w:val="40"/>
          <w:sz w:val="22"/>
          <w:szCs w:val="22"/>
        </w:rPr>
        <w:t>Önkormányzata</w:t>
      </w:r>
    </w:p>
    <w:p w14:paraId="5C47A917" w14:textId="10ACCABB" w:rsidR="008C1579" w:rsidRPr="008E093B" w:rsidRDefault="008C1579" w:rsidP="001B4F54">
      <w:pPr>
        <w:tabs>
          <w:tab w:val="left" w:pos="2835"/>
        </w:tabs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székhelye: </w:t>
      </w:r>
      <w:r w:rsidR="00E2735A" w:rsidRPr="008E093B">
        <w:rPr>
          <w:rFonts w:ascii="Times New Roman" w:hAnsi="Times New Roman"/>
          <w:sz w:val="22"/>
          <w:szCs w:val="22"/>
        </w:rPr>
        <w:tab/>
      </w:r>
      <w:r w:rsidRPr="008E093B">
        <w:rPr>
          <w:rFonts w:ascii="Times New Roman" w:hAnsi="Times New Roman"/>
          <w:sz w:val="22"/>
          <w:szCs w:val="22"/>
        </w:rPr>
        <w:t>2142 Nagytarcsa, Rákóczi utca 4.</w:t>
      </w:r>
    </w:p>
    <w:p w14:paraId="442EC679" w14:textId="4757263B" w:rsidR="008C1579" w:rsidRPr="008E093B" w:rsidRDefault="008C1579" w:rsidP="001B4F54">
      <w:pPr>
        <w:tabs>
          <w:tab w:val="left" w:pos="2835"/>
        </w:tabs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képviseli: </w:t>
      </w:r>
      <w:r w:rsidR="00E2735A" w:rsidRPr="008E093B">
        <w:rPr>
          <w:rFonts w:ascii="Times New Roman" w:hAnsi="Times New Roman"/>
          <w:sz w:val="22"/>
          <w:szCs w:val="22"/>
        </w:rPr>
        <w:tab/>
      </w:r>
      <w:r w:rsidRPr="008E093B">
        <w:rPr>
          <w:rFonts w:ascii="Times New Roman" w:hAnsi="Times New Roman"/>
          <w:sz w:val="22"/>
          <w:szCs w:val="22"/>
        </w:rPr>
        <w:t>Gulyás Tamás István polgármester</w:t>
      </w:r>
    </w:p>
    <w:p w14:paraId="5BBB1014" w14:textId="09AE79A4" w:rsidR="008C1579" w:rsidRPr="008E093B" w:rsidRDefault="008C1579" w:rsidP="001B4F54">
      <w:pPr>
        <w:tabs>
          <w:tab w:val="left" w:pos="2835"/>
        </w:tabs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adóigazgatási száma: </w:t>
      </w:r>
      <w:r w:rsidR="00E2735A" w:rsidRPr="008E093B">
        <w:rPr>
          <w:rFonts w:ascii="Times New Roman" w:hAnsi="Times New Roman"/>
          <w:sz w:val="22"/>
          <w:szCs w:val="22"/>
        </w:rPr>
        <w:tab/>
      </w:r>
      <w:r w:rsidRPr="008E093B">
        <w:rPr>
          <w:rFonts w:ascii="Times New Roman" w:hAnsi="Times New Roman"/>
          <w:sz w:val="22"/>
          <w:szCs w:val="22"/>
        </w:rPr>
        <w:t>15730521-2-13</w:t>
      </w:r>
    </w:p>
    <w:p w14:paraId="3264BB2A" w14:textId="2F2A4A8F" w:rsidR="008C1579" w:rsidRPr="008E093B" w:rsidRDefault="008C1579" w:rsidP="001B4F54">
      <w:pPr>
        <w:tabs>
          <w:tab w:val="left" w:pos="2835"/>
        </w:tabs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bankszámlaszáma: </w:t>
      </w:r>
      <w:r w:rsidR="00E2735A" w:rsidRPr="008E093B">
        <w:rPr>
          <w:rFonts w:ascii="Times New Roman" w:hAnsi="Times New Roman"/>
          <w:sz w:val="22"/>
          <w:szCs w:val="22"/>
        </w:rPr>
        <w:tab/>
      </w:r>
      <w:r w:rsidRPr="008E093B">
        <w:rPr>
          <w:rFonts w:ascii="Times New Roman" w:hAnsi="Times New Roman"/>
          <w:sz w:val="22"/>
          <w:szCs w:val="22"/>
        </w:rPr>
        <w:t>11784009-15730521-00000000</w:t>
      </w:r>
    </w:p>
    <w:p w14:paraId="5AC03DE8" w14:textId="41EE2700" w:rsidR="00B61055" w:rsidRPr="008E093B" w:rsidRDefault="001B4F54" w:rsidP="001B4F54">
      <w:pPr>
        <w:tabs>
          <w:tab w:val="left" w:pos="2835"/>
        </w:tabs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bookmarkStart w:id="0" w:name="_Hlk146091592"/>
      <w:r w:rsidRPr="008E093B">
        <w:rPr>
          <w:rFonts w:ascii="Times New Roman" w:hAnsi="Times New Roman"/>
          <w:sz w:val="22"/>
          <w:szCs w:val="22"/>
        </w:rPr>
        <w:t>kapcsolattartó</w:t>
      </w:r>
      <w:r w:rsidR="00B61055" w:rsidRPr="008E093B">
        <w:rPr>
          <w:rFonts w:ascii="Times New Roman" w:hAnsi="Times New Roman"/>
          <w:sz w:val="22"/>
          <w:szCs w:val="22"/>
        </w:rPr>
        <w:t xml:space="preserve"> neve</w:t>
      </w:r>
      <w:r w:rsidRPr="008E093B">
        <w:rPr>
          <w:rFonts w:ascii="Times New Roman" w:hAnsi="Times New Roman"/>
          <w:sz w:val="22"/>
          <w:szCs w:val="22"/>
        </w:rPr>
        <w:t xml:space="preserve">: </w:t>
      </w:r>
      <w:r w:rsidRPr="008E093B">
        <w:rPr>
          <w:rFonts w:ascii="Times New Roman" w:hAnsi="Times New Roman"/>
          <w:sz w:val="22"/>
          <w:szCs w:val="22"/>
        </w:rPr>
        <w:tab/>
      </w:r>
      <w:r w:rsidR="008E093B" w:rsidRPr="008E093B">
        <w:rPr>
          <w:rFonts w:ascii="Times New Roman" w:hAnsi="Times New Roman"/>
          <w:sz w:val="22"/>
          <w:szCs w:val="22"/>
        </w:rPr>
        <w:t>Gyurik Bernadett titkársági ügyintéző</w:t>
      </w:r>
      <w:r w:rsidRPr="008E093B">
        <w:rPr>
          <w:rFonts w:ascii="Times New Roman" w:hAnsi="Times New Roman"/>
          <w:sz w:val="22"/>
          <w:szCs w:val="22"/>
        </w:rPr>
        <w:t xml:space="preserve"> </w:t>
      </w:r>
    </w:p>
    <w:p w14:paraId="5782F55D" w14:textId="20864D69" w:rsidR="006C52DC" w:rsidRPr="008E093B" w:rsidRDefault="00B61055" w:rsidP="008E093B">
      <w:p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kapcsolattartó elérhetősége: </w:t>
      </w:r>
      <w:r w:rsidR="008E093B" w:rsidRPr="008E093B">
        <w:rPr>
          <w:rFonts w:ascii="Times New Roman" w:hAnsi="Times New Roman"/>
          <w:sz w:val="22"/>
          <w:szCs w:val="22"/>
        </w:rPr>
        <w:t xml:space="preserve">06-28/450-204; </w:t>
      </w:r>
      <w:hyperlink r:id="rId8" w:history="1">
        <w:r w:rsidR="008E093B" w:rsidRPr="008E093B">
          <w:rPr>
            <w:rFonts w:ascii="Times New Roman" w:hAnsi="Times New Roman"/>
            <w:sz w:val="22"/>
            <w:szCs w:val="22"/>
          </w:rPr>
          <w:t>gyurik.bernadett@nagytarcsa.hu</w:t>
        </w:r>
      </w:hyperlink>
    </w:p>
    <w:bookmarkEnd w:id="0"/>
    <w:p w14:paraId="6D243937" w14:textId="7965F54A" w:rsidR="00156A79" w:rsidRPr="008E093B" w:rsidRDefault="008C1579" w:rsidP="00E2735A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mint </w:t>
      </w:r>
      <w:r w:rsidR="00A0237E" w:rsidRPr="008E093B">
        <w:rPr>
          <w:rFonts w:ascii="Times New Roman" w:hAnsi="Times New Roman"/>
          <w:sz w:val="22"/>
          <w:szCs w:val="22"/>
        </w:rPr>
        <w:t>H</w:t>
      </w:r>
      <w:r w:rsidR="00355AA2" w:rsidRPr="008E093B">
        <w:rPr>
          <w:rFonts w:ascii="Times New Roman" w:hAnsi="Times New Roman"/>
          <w:sz w:val="22"/>
          <w:szCs w:val="22"/>
        </w:rPr>
        <w:t xml:space="preserve">aszonkölcsönadó </w:t>
      </w:r>
      <w:r w:rsidRPr="008E093B">
        <w:rPr>
          <w:rFonts w:ascii="Times New Roman" w:hAnsi="Times New Roman"/>
          <w:sz w:val="22"/>
          <w:szCs w:val="22"/>
        </w:rPr>
        <w:t xml:space="preserve">(a továbbiakban: </w:t>
      </w:r>
      <w:r w:rsidR="00355AA2" w:rsidRPr="008E093B">
        <w:rPr>
          <w:rFonts w:ascii="Times New Roman" w:hAnsi="Times New Roman"/>
          <w:i/>
          <w:sz w:val="22"/>
          <w:szCs w:val="22"/>
        </w:rPr>
        <w:t>Kölcsönadó</w:t>
      </w:r>
      <w:r w:rsidR="00E2735A" w:rsidRPr="008E093B">
        <w:rPr>
          <w:rFonts w:ascii="Times New Roman" w:hAnsi="Times New Roman"/>
          <w:sz w:val="22"/>
          <w:szCs w:val="22"/>
        </w:rPr>
        <w:t>)</w:t>
      </w:r>
      <w:r w:rsidR="00EE118D" w:rsidRPr="008E093B">
        <w:rPr>
          <w:rFonts w:ascii="Times New Roman" w:hAnsi="Times New Roman"/>
          <w:sz w:val="22"/>
          <w:szCs w:val="22"/>
        </w:rPr>
        <w:t>,</w:t>
      </w:r>
    </w:p>
    <w:p w14:paraId="43B4E21F" w14:textId="5D3AB9DF" w:rsidR="00E2735A" w:rsidRPr="008E093B" w:rsidRDefault="00E2735A" w:rsidP="00E2735A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0F98338" w14:textId="48B36153" w:rsidR="00E2735A" w:rsidRPr="008E093B" w:rsidRDefault="00E2735A" w:rsidP="00E2735A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másrészről </w:t>
      </w:r>
    </w:p>
    <w:p w14:paraId="480236CF" w14:textId="77777777" w:rsidR="00B61055" w:rsidRPr="008E093B" w:rsidRDefault="00B61055" w:rsidP="00904728">
      <w:pPr>
        <w:pStyle w:val="Cmsor4"/>
        <w:numPr>
          <w:ilvl w:val="3"/>
          <w:numId w:val="0"/>
        </w:numPr>
        <w:tabs>
          <w:tab w:val="num" w:pos="0"/>
          <w:tab w:val="left" w:pos="2835"/>
          <w:tab w:val="center" w:pos="2977"/>
          <w:tab w:val="right" w:pos="9072"/>
        </w:tabs>
        <w:spacing w:line="276" w:lineRule="auto"/>
        <w:rPr>
          <w:rFonts w:ascii="Times New Roman" w:hAnsi="Times New Roman"/>
          <w:spacing w:val="40"/>
          <w:sz w:val="22"/>
          <w:szCs w:val="22"/>
        </w:rPr>
      </w:pPr>
    </w:p>
    <w:p w14:paraId="21B3DAFC" w14:textId="578000DB" w:rsidR="00674069" w:rsidRPr="008E093B" w:rsidRDefault="00DF26C0" w:rsidP="00904728">
      <w:pPr>
        <w:pStyle w:val="Cmsor4"/>
        <w:numPr>
          <w:ilvl w:val="3"/>
          <w:numId w:val="0"/>
        </w:numPr>
        <w:tabs>
          <w:tab w:val="num" w:pos="0"/>
          <w:tab w:val="left" w:pos="2835"/>
          <w:tab w:val="center" w:pos="2977"/>
          <w:tab w:val="right" w:pos="9072"/>
        </w:tabs>
        <w:spacing w:line="276" w:lineRule="auto"/>
        <w:rPr>
          <w:rFonts w:ascii="Times New Roman" w:hAnsi="Times New Roman"/>
          <w:spacing w:val="40"/>
          <w:sz w:val="22"/>
          <w:szCs w:val="22"/>
        </w:rPr>
      </w:pPr>
      <w:r w:rsidRPr="008E093B">
        <w:rPr>
          <w:rFonts w:ascii="Times New Roman" w:hAnsi="Times New Roman"/>
          <w:spacing w:val="40"/>
          <w:sz w:val="22"/>
          <w:szCs w:val="22"/>
        </w:rPr>
        <w:t>Együtt Nagytarcsáért Egyesület</w:t>
      </w:r>
    </w:p>
    <w:p w14:paraId="0BE4AD86" w14:textId="64ADBDD4" w:rsidR="00674069" w:rsidRPr="008E093B" w:rsidRDefault="00674069" w:rsidP="00DD6D40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székhely: </w:t>
      </w:r>
      <w:r w:rsidRPr="008E093B">
        <w:rPr>
          <w:rFonts w:ascii="Times New Roman" w:hAnsi="Times New Roman"/>
          <w:sz w:val="22"/>
          <w:szCs w:val="22"/>
        </w:rPr>
        <w:tab/>
      </w:r>
      <w:r w:rsidRPr="008E093B">
        <w:rPr>
          <w:rFonts w:ascii="Times New Roman" w:hAnsi="Times New Roman"/>
          <w:sz w:val="22"/>
          <w:szCs w:val="22"/>
        </w:rPr>
        <w:tab/>
      </w:r>
      <w:r w:rsidR="00DF26C0" w:rsidRPr="008E093B">
        <w:rPr>
          <w:rFonts w:ascii="Times New Roman" w:hAnsi="Times New Roman"/>
          <w:sz w:val="22"/>
          <w:szCs w:val="22"/>
        </w:rPr>
        <w:t>2142</w:t>
      </w:r>
      <w:r w:rsidR="00B51F00" w:rsidRPr="008E093B">
        <w:rPr>
          <w:rFonts w:ascii="Times New Roman" w:hAnsi="Times New Roman"/>
          <w:sz w:val="22"/>
          <w:szCs w:val="22"/>
        </w:rPr>
        <w:t xml:space="preserve"> </w:t>
      </w:r>
      <w:r w:rsidR="00DF26C0" w:rsidRPr="008E093B">
        <w:rPr>
          <w:rFonts w:ascii="Times New Roman" w:hAnsi="Times New Roman"/>
          <w:sz w:val="22"/>
          <w:szCs w:val="22"/>
        </w:rPr>
        <w:t xml:space="preserve">Nagytarcsa, Petőfi telep 8. A lh. </w:t>
      </w:r>
      <w:r w:rsidR="000C2C5C" w:rsidRPr="008E093B">
        <w:rPr>
          <w:rFonts w:ascii="Times New Roman" w:hAnsi="Times New Roman"/>
          <w:sz w:val="22"/>
          <w:szCs w:val="22"/>
        </w:rPr>
        <w:t>I</w:t>
      </w:r>
      <w:r w:rsidR="00DF26C0" w:rsidRPr="008E093B">
        <w:rPr>
          <w:rFonts w:ascii="Times New Roman" w:hAnsi="Times New Roman"/>
          <w:sz w:val="22"/>
          <w:szCs w:val="22"/>
        </w:rPr>
        <w:t>. e</w:t>
      </w:r>
      <w:r w:rsidR="00937093" w:rsidRPr="008E093B">
        <w:rPr>
          <w:rFonts w:ascii="Times New Roman" w:hAnsi="Times New Roman"/>
          <w:sz w:val="22"/>
          <w:szCs w:val="22"/>
        </w:rPr>
        <w:t>m</w:t>
      </w:r>
      <w:r w:rsidR="00DF26C0" w:rsidRPr="008E093B">
        <w:rPr>
          <w:rFonts w:ascii="Times New Roman" w:hAnsi="Times New Roman"/>
          <w:sz w:val="22"/>
          <w:szCs w:val="22"/>
        </w:rPr>
        <w:t>.</w:t>
      </w:r>
      <w:r w:rsidR="000C2C5C" w:rsidRPr="008E093B">
        <w:rPr>
          <w:rFonts w:ascii="Times New Roman" w:hAnsi="Times New Roman"/>
          <w:sz w:val="22"/>
          <w:szCs w:val="22"/>
        </w:rPr>
        <w:t>/</w:t>
      </w:r>
      <w:r w:rsidR="00DF26C0" w:rsidRPr="008E093B">
        <w:rPr>
          <w:rFonts w:ascii="Times New Roman" w:hAnsi="Times New Roman"/>
          <w:sz w:val="22"/>
          <w:szCs w:val="22"/>
        </w:rPr>
        <w:t>8. a</w:t>
      </w:r>
      <w:r w:rsidR="00683C5E" w:rsidRPr="008E093B">
        <w:rPr>
          <w:rFonts w:ascii="Times New Roman" w:hAnsi="Times New Roman"/>
          <w:sz w:val="22"/>
          <w:szCs w:val="22"/>
        </w:rPr>
        <w:t>.</w:t>
      </w:r>
    </w:p>
    <w:p w14:paraId="30123ECE" w14:textId="785859E9" w:rsidR="000C2C5C" w:rsidRPr="008E093B" w:rsidRDefault="000C2C5C" w:rsidP="00DD6D40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nyilvántartási száma:</w:t>
      </w:r>
      <w:r w:rsidRPr="008E093B">
        <w:rPr>
          <w:rFonts w:ascii="Times New Roman" w:hAnsi="Times New Roman"/>
          <w:sz w:val="22"/>
          <w:szCs w:val="22"/>
        </w:rPr>
        <w:tab/>
        <w:t>01-02-0006</w:t>
      </w:r>
      <w:r w:rsidR="00937093" w:rsidRPr="008E093B">
        <w:rPr>
          <w:rFonts w:ascii="Times New Roman" w:hAnsi="Times New Roman"/>
          <w:sz w:val="22"/>
          <w:szCs w:val="22"/>
        </w:rPr>
        <w:t>2</w:t>
      </w:r>
      <w:r w:rsidRPr="008E093B">
        <w:rPr>
          <w:rFonts w:ascii="Times New Roman" w:hAnsi="Times New Roman"/>
          <w:sz w:val="22"/>
          <w:szCs w:val="22"/>
        </w:rPr>
        <w:t>39</w:t>
      </w:r>
    </w:p>
    <w:p w14:paraId="5EE19517" w14:textId="707E2F0F" w:rsidR="00674069" w:rsidRPr="008E093B" w:rsidRDefault="00674069" w:rsidP="00DD6D40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adóigazgatási száma:</w:t>
      </w:r>
      <w:r w:rsidRPr="008E093B">
        <w:rPr>
          <w:rFonts w:ascii="Times New Roman" w:hAnsi="Times New Roman"/>
          <w:sz w:val="22"/>
          <w:szCs w:val="22"/>
        </w:rPr>
        <w:tab/>
      </w:r>
      <w:r w:rsidR="005E04FB" w:rsidRPr="008E093B">
        <w:rPr>
          <w:rFonts w:ascii="Times New Roman" w:hAnsi="Times New Roman"/>
          <w:sz w:val="22"/>
          <w:szCs w:val="22"/>
        </w:rPr>
        <w:tab/>
      </w:r>
      <w:r w:rsidR="00DF26C0" w:rsidRPr="008E093B">
        <w:rPr>
          <w:rFonts w:ascii="Times New Roman" w:hAnsi="Times New Roman"/>
          <w:sz w:val="22"/>
          <w:szCs w:val="22"/>
        </w:rPr>
        <w:t>18070778-1-1</w:t>
      </w:r>
      <w:r w:rsidR="000C2C5C" w:rsidRPr="008E093B">
        <w:rPr>
          <w:rFonts w:ascii="Times New Roman" w:hAnsi="Times New Roman"/>
          <w:sz w:val="22"/>
          <w:szCs w:val="22"/>
        </w:rPr>
        <w:t>3</w:t>
      </w:r>
    </w:p>
    <w:p w14:paraId="32F890D1" w14:textId="7115BC34" w:rsidR="000C2C5C" w:rsidRPr="008E093B" w:rsidRDefault="000C2C5C" w:rsidP="00DD6D40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bankszámlaszáma:</w:t>
      </w:r>
      <w:r w:rsidRPr="008E093B">
        <w:rPr>
          <w:rFonts w:ascii="Times New Roman" w:hAnsi="Times New Roman"/>
          <w:sz w:val="22"/>
          <w:szCs w:val="22"/>
        </w:rPr>
        <w:tab/>
        <w:t>……………………………….</w:t>
      </w:r>
    </w:p>
    <w:p w14:paraId="4E115F56" w14:textId="33E0568D" w:rsidR="00DF26C0" w:rsidRPr="008E093B" w:rsidRDefault="00674069" w:rsidP="00DF26C0">
      <w:pPr>
        <w:tabs>
          <w:tab w:val="left" w:pos="2835"/>
        </w:tabs>
        <w:spacing w:line="276" w:lineRule="auto"/>
        <w:ind w:left="3540" w:hanging="354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képviseli:</w:t>
      </w:r>
      <w:r w:rsidRPr="008E093B">
        <w:rPr>
          <w:rFonts w:ascii="Times New Roman" w:hAnsi="Times New Roman"/>
          <w:sz w:val="22"/>
          <w:szCs w:val="22"/>
        </w:rPr>
        <w:tab/>
      </w:r>
      <w:r w:rsidR="00DF26C0" w:rsidRPr="008E093B">
        <w:rPr>
          <w:rFonts w:ascii="Times New Roman" w:hAnsi="Times New Roman"/>
          <w:sz w:val="22"/>
          <w:szCs w:val="22"/>
        </w:rPr>
        <w:t xml:space="preserve">Huri Tamás </w:t>
      </w:r>
    </w:p>
    <w:p w14:paraId="05C65598" w14:textId="77777777" w:rsidR="00B61055" w:rsidRPr="008E093B" w:rsidRDefault="001B4F54" w:rsidP="00DF26C0">
      <w:pPr>
        <w:tabs>
          <w:tab w:val="left" w:pos="2835"/>
        </w:tabs>
        <w:spacing w:line="276" w:lineRule="auto"/>
        <w:ind w:left="3540" w:hanging="354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kapcsolattartó</w:t>
      </w:r>
      <w:r w:rsidR="00B61055" w:rsidRPr="008E093B">
        <w:rPr>
          <w:rFonts w:ascii="Times New Roman" w:hAnsi="Times New Roman"/>
          <w:sz w:val="22"/>
          <w:szCs w:val="22"/>
        </w:rPr>
        <w:t xml:space="preserve"> neve</w:t>
      </w:r>
      <w:r w:rsidRPr="008E093B">
        <w:rPr>
          <w:rFonts w:ascii="Times New Roman" w:hAnsi="Times New Roman"/>
          <w:sz w:val="22"/>
          <w:szCs w:val="22"/>
        </w:rPr>
        <w:t xml:space="preserve">: </w:t>
      </w:r>
      <w:r w:rsidRPr="008E093B">
        <w:rPr>
          <w:rFonts w:ascii="Times New Roman" w:hAnsi="Times New Roman"/>
          <w:sz w:val="22"/>
          <w:szCs w:val="22"/>
        </w:rPr>
        <w:tab/>
      </w:r>
      <w:r w:rsidR="00DF26C0" w:rsidRPr="008E093B">
        <w:rPr>
          <w:rFonts w:ascii="Times New Roman" w:hAnsi="Times New Roman"/>
          <w:sz w:val="22"/>
          <w:szCs w:val="22"/>
        </w:rPr>
        <w:t xml:space="preserve">Huri Tamás </w:t>
      </w:r>
    </w:p>
    <w:p w14:paraId="0536502D" w14:textId="01E41F2F" w:rsidR="001B4F54" w:rsidRPr="008E093B" w:rsidRDefault="00B61055" w:rsidP="00DF26C0">
      <w:pPr>
        <w:tabs>
          <w:tab w:val="left" w:pos="2835"/>
        </w:tabs>
        <w:spacing w:line="276" w:lineRule="auto"/>
        <w:ind w:left="3540" w:hanging="354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kapcsolattartó elérhetősége:</w:t>
      </w:r>
      <w:r w:rsidRPr="008E093B">
        <w:rPr>
          <w:rFonts w:ascii="Times New Roman" w:hAnsi="Times New Roman"/>
          <w:sz w:val="22"/>
          <w:szCs w:val="22"/>
        </w:rPr>
        <w:tab/>
      </w:r>
      <w:r w:rsidR="00DF26C0" w:rsidRPr="008E093B">
        <w:rPr>
          <w:rFonts w:ascii="Times New Roman" w:hAnsi="Times New Roman"/>
          <w:sz w:val="22"/>
          <w:szCs w:val="22"/>
        </w:rPr>
        <w:t>06/30-777-3130</w:t>
      </w:r>
      <w:r w:rsidRPr="008E093B">
        <w:rPr>
          <w:rFonts w:ascii="Times New Roman" w:hAnsi="Times New Roman"/>
          <w:sz w:val="22"/>
          <w:szCs w:val="22"/>
        </w:rPr>
        <w:t>; egyuttnagytarcsaertegyesulet@gmail.com</w:t>
      </w:r>
    </w:p>
    <w:p w14:paraId="74BE8240" w14:textId="278D054C" w:rsidR="0060415C" w:rsidRPr="008E093B" w:rsidRDefault="00156A79" w:rsidP="00E2735A">
      <w:pPr>
        <w:tabs>
          <w:tab w:val="left" w:pos="2835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mint </w:t>
      </w:r>
      <w:r w:rsidR="00A0237E" w:rsidRPr="008E093B">
        <w:rPr>
          <w:rFonts w:ascii="Times New Roman" w:hAnsi="Times New Roman"/>
          <w:sz w:val="22"/>
          <w:szCs w:val="22"/>
        </w:rPr>
        <w:t>H</w:t>
      </w:r>
      <w:r w:rsidR="00355AA2" w:rsidRPr="008E093B">
        <w:rPr>
          <w:rFonts w:ascii="Times New Roman" w:hAnsi="Times New Roman"/>
          <w:sz w:val="22"/>
          <w:szCs w:val="22"/>
        </w:rPr>
        <w:t xml:space="preserve">aszonkölcsön-vevő </w:t>
      </w:r>
      <w:r w:rsidRPr="008E093B">
        <w:rPr>
          <w:rFonts w:ascii="Times New Roman" w:hAnsi="Times New Roman"/>
          <w:sz w:val="22"/>
          <w:szCs w:val="22"/>
        </w:rPr>
        <w:t>(a továbbiakban</w:t>
      </w:r>
      <w:r w:rsidR="00E2735A" w:rsidRPr="008E093B">
        <w:rPr>
          <w:rFonts w:ascii="Times New Roman" w:hAnsi="Times New Roman"/>
          <w:sz w:val="22"/>
          <w:szCs w:val="22"/>
        </w:rPr>
        <w:t>:</w:t>
      </w:r>
      <w:r w:rsidRPr="008E093B">
        <w:rPr>
          <w:rFonts w:ascii="Times New Roman" w:hAnsi="Times New Roman"/>
          <w:sz w:val="22"/>
          <w:szCs w:val="22"/>
        </w:rPr>
        <w:t xml:space="preserve"> </w:t>
      </w:r>
      <w:r w:rsidR="00355AA2" w:rsidRPr="008E093B">
        <w:rPr>
          <w:rFonts w:ascii="Times New Roman" w:hAnsi="Times New Roman"/>
          <w:i/>
          <w:iCs/>
          <w:sz w:val="22"/>
          <w:szCs w:val="22"/>
        </w:rPr>
        <w:t>Kölcsönvevő</w:t>
      </w:r>
      <w:r w:rsidRPr="008E093B">
        <w:rPr>
          <w:rFonts w:ascii="Times New Roman" w:hAnsi="Times New Roman"/>
          <w:sz w:val="22"/>
          <w:szCs w:val="22"/>
        </w:rPr>
        <w:t>)</w:t>
      </w:r>
      <w:r w:rsidRPr="008E093B">
        <w:rPr>
          <w:rFonts w:ascii="Times New Roman" w:hAnsi="Times New Roman"/>
          <w:bCs/>
          <w:sz w:val="22"/>
          <w:szCs w:val="22"/>
        </w:rPr>
        <w:t>,</w:t>
      </w:r>
      <w:r w:rsidR="00304A43" w:rsidRPr="008E093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B97D726" w14:textId="77777777" w:rsidR="0060415C" w:rsidRPr="008E093B" w:rsidRDefault="0060415C" w:rsidP="00DD6D40">
      <w:pPr>
        <w:tabs>
          <w:tab w:val="left" w:pos="2835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B25ADFD" w14:textId="77895A17" w:rsidR="00156A79" w:rsidRPr="008E093B" w:rsidRDefault="00E2735A" w:rsidP="00DD6D40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harmadrészről</w:t>
      </w:r>
      <w:r w:rsidR="00156A79" w:rsidRPr="008E093B">
        <w:rPr>
          <w:rFonts w:ascii="Times New Roman" w:hAnsi="Times New Roman"/>
          <w:sz w:val="22"/>
          <w:szCs w:val="22"/>
        </w:rPr>
        <w:t xml:space="preserve"> a</w:t>
      </w:r>
    </w:p>
    <w:p w14:paraId="2E280914" w14:textId="77777777" w:rsidR="004A41F6" w:rsidRPr="008E093B" w:rsidRDefault="004A41F6" w:rsidP="00DD6D40">
      <w:pPr>
        <w:tabs>
          <w:tab w:val="left" w:pos="2835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4F7AF4D" w14:textId="5FDAD6C7" w:rsidR="00E2735A" w:rsidRPr="008E093B" w:rsidRDefault="00E2735A" w:rsidP="00AB16B9">
      <w:pPr>
        <w:pStyle w:val="Cmsor4"/>
        <w:numPr>
          <w:ilvl w:val="3"/>
          <w:numId w:val="0"/>
        </w:numPr>
        <w:tabs>
          <w:tab w:val="num" w:pos="0"/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pacing w:val="40"/>
          <w:sz w:val="22"/>
          <w:szCs w:val="22"/>
        </w:rPr>
        <w:t xml:space="preserve">Nagytarcsai Közszolgáltató </w:t>
      </w:r>
      <w:r w:rsidR="00AB16B9" w:rsidRPr="008E093B">
        <w:rPr>
          <w:rFonts w:ascii="Times New Roman" w:hAnsi="Times New Roman"/>
          <w:spacing w:val="40"/>
          <w:sz w:val="22"/>
          <w:szCs w:val="22"/>
        </w:rPr>
        <w:t>Kft.</w:t>
      </w:r>
    </w:p>
    <w:p w14:paraId="0D0D0A99" w14:textId="0012F549" w:rsidR="00E2735A" w:rsidRPr="008E093B" w:rsidRDefault="00E2735A" w:rsidP="001B4F54">
      <w:pPr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székhely: </w:t>
      </w:r>
      <w:r w:rsidRPr="008E093B">
        <w:rPr>
          <w:rFonts w:ascii="Times New Roman" w:hAnsi="Times New Roman"/>
          <w:sz w:val="22"/>
          <w:szCs w:val="22"/>
        </w:rPr>
        <w:tab/>
        <w:t>2142 Nagytarcsa, Rákóczi u. 35.</w:t>
      </w:r>
    </w:p>
    <w:p w14:paraId="485C3918" w14:textId="220DD9D5" w:rsidR="00E2735A" w:rsidRPr="008E093B" w:rsidRDefault="00E2735A" w:rsidP="001B4F54">
      <w:pPr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képviseli: </w:t>
      </w:r>
      <w:r w:rsidRPr="008E093B">
        <w:rPr>
          <w:rFonts w:ascii="Times New Roman" w:hAnsi="Times New Roman"/>
          <w:sz w:val="22"/>
          <w:szCs w:val="22"/>
        </w:rPr>
        <w:tab/>
        <w:t>Szert István ügyv</w:t>
      </w:r>
      <w:r w:rsidR="001B4F54" w:rsidRPr="008E093B">
        <w:rPr>
          <w:rFonts w:ascii="Times New Roman" w:hAnsi="Times New Roman"/>
          <w:sz w:val="22"/>
          <w:szCs w:val="22"/>
        </w:rPr>
        <w:t>. (tel.: 06 20 3540233; e-mail: vezeto@nagytarcsaikozszolgaltato.hu)</w:t>
      </w:r>
    </w:p>
    <w:p w14:paraId="15071953" w14:textId="5E48ABB3" w:rsidR="00E2735A" w:rsidRPr="008E093B" w:rsidRDefault="00E2735A" w:rsidP="001B4F54">
      <w:pPr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adóigazgatási szám: </w:t>
      </w:r>
      <w:r w:rsidRPr="008E093B">
        <w:rPr>
          <w:rFonts w:ascii="Times New Roman" w:hAnsi="Times New Roman"/>
          <w:sz w:val="22"/>
          <w:szCs w:val="22"/>
        </w:rPr>
        <w:tab/>
        <w:t>24762607-2-13</w:t>
      </w:r>
    </w:p>
    <w:p w14:paraId="4C634331" w14:textId="3F1114AD" w:rsidR="00E2735A" w:rsidRPr="008E093B" w:rsidRDefault="00E2735A" w:rsidP="001B4F54">
      <w:pPr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cégjegyzékszám: </w:t>
      </w:r>
      <w:r w:rsidRPr="008E093B">
        <w:rPr>
          <w:rFonts w:ascii="Times New Roman" w:hAnsi="Times New Roman"/>
          <w:sz w:val="22"/>
          <w:szCs w:val="22"/>
        </w:rPr>
        <w:tab/>
        <w:t>13-09-166978</w:t>
      </w:r>
    </w:p>
    <w:p w14:paraId="171597EE" w14:textId="0538FD62" w:rsidR="00E2735A" w:rsidRPr="008E093B" w:rsidRDefault="00EE118D" w:rsidP="001B4F54">
      <w:pPr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b</w:t>
      </w:r>
      <w:r w:rsidR="00E2735A" w:rsidRPr="008E093B">
        <w:rPr>
          <w:rFonts w:ascii="Times New Roman" w:hAnsi="Times New Roman"/>
          <w:sz w:val="22"/>
          <w:szCs w:val="22"/>
        </w:rPr>
        <w:t xml:space="preserve">ankszámlaszám: </w:t>
      </w:r>
      <w:r w:rsidR="00E2735A" w:rsidRPr="008E093B">
        <w:rPr>
          <w:rFonts w:ascii="Times New Roman" w:hAnsi="Times New Roman"/>
          <w:sz w:val="22"/>
          <w:szCs w:val="22"/>
        </w:rPr>
        <w:tab/>
        <w:t>6</w:t>
      </w:r>
      <w:r w:rsidR="00E2735A" w:rsidRPr="008E093B">
        <w:rPr>
          <w:rFonts w:ascii="Times New Roman" w:hAnsi="Times New Roman"/>
          <w:sz w:val="22"/>
          <w:szCs w:val="22"/>
        </w:rPr>
        <w:tab/>
        <w:t>5100259-11385222-00000000</w:t>
      </w:r>
      <w:r w:rsidR="000C2C5C" w:rsidRPr="008E093B">
        <w:rPr>
          <w:rFonts w:ascii="Times New Roman" w:hAnsi="Times New Roman"/>
          <w:sz w:val="22"/>
          <w:szCs w:val="22"/>
        </w:rPr>
        <w:t xml:space="preserve"> </w:t>
      </w:r>
    </w:p>
    <w:p w14:paraId="327232DE" w14:textId="5532F545" w:rsidR="00E2735A" w:rsidRPr="008E093B" w:rsidRDefault="00EE118D" w:rsidP="001B4F54">
      <w:pPr>
        <w:spacing w:line="276" w:lineRule="auto"/>
        <w:ind w:left="1985" w:hanging="1985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s</w:t>
      </w:r>
      <w:r w:rsidR="00E2735A" w:rsidRPr="008E093B">
        <w:rPr>
          <w:rFonts w:ascii="Times New Roman" w:hAnsi="Times New Roman"/>
          <w:sz w:val="22"/>
          <w:szCs w:val="22"/>
        </w:rPr>
        <w:t xml:space="preserve">zámlavezető: </w:t>
      </w:r>
      <w:r w:rsidR="00E2735A" w:rsidRPr="008E093B">
        <w:rPr>
          <w:rFonts w:ascii="Times New Roman" w:hAnsi="Times New Roman"/>
          <w:sz w:val="22"/>
          <w:szCs w:val="22"/>
        </w:rPr>
        <w:tab/>
      </w:r>
      <w:r w:rsidR="00AB16B9" w:rsidRPr="008E093B">
        <w:rPr>
          <w:rFonts w:ascii="Times New Roman" w:hAnsi="Times New Roman"/>
          <w:sz w:val="22"/>
          <w:szCs w:val="22"/>
        </w:rPr>
        <w:t>MBH B</w:t>
      </w:r>
      <w:r w:rsidR="00E2735A" w:rsidRPr="008E093B">
        <w:rPr>
          <w:rFonts w:ascii="Times New Roman" w:hAnsi="Times New Roman"/>
          <w:sz w:val="22"/>
          <w:szCs w:val="22"/>
        </w:rPr>
        <w:t xml:space="preserve">ank </w:t>
      </w:r>
      <w:r w:rsidR="00A0237E" w:rsidRPr="008E093B">
        <w:rPr>
          <w:rFonts w:ascii="Times New Roman" w:hAnsi="Times New Roman"/>
          <w:sz w:val="22"/>
          <w:szCs w:val="22"/>
        </w:rPr>
        <w:t>Ny</w:t>
      </w:r>
      <w:r w:rsidR="00E2735A" w:rsidRPr="008E093B">
        <w:rPr>
          <w:rFonts w:ascii="Times New Roman" w:hAnsi="Times New Roman"/>
          <w:sz w:val="22"/>
          <w:szCs w:val="22"/>
        </w:rPr>
        <w:t>rt.</w:t>
      </w:r>
    </w:p>
    <w:p w14:paraId="066B904C" w14:textId="6EB8FFF2" w:rsidR="00156A79" w:rsidRPr="008E093B" w:rsidRDefault="00E2735A" w:rsidP="00E2735A">
      <w:pPr>
        <w:tabs>
          <w:tab w:val="left" w:pos="283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mint </w:t>
      </w:r>
      <w:r w:rsidR="00F05AA9" w:rsidRPr="008E093B">
        <w:rPr>
          <w:rFonts w:ascii="Times New Roman" w:hAnsi="Times New Roman"/>
          <w:sz w:val="22"/>
          <w:szCs w:val="22"/>
        </w:rPr>
        <w:t>Közszolgáltató</w:t>
      </w:r>
      <w:r w:rsidRPr="008E093B">
        <w:rPr>
          <w:rFonts w:ascii="Times New Roman" w:hAnsi="Times New Roman"/>
          <w:sz w:val="22"/>
          <w:szCs w:val="22"/>
        </w:rPr>
        <w:t xml:space="preserve"> (a továbbiakban: </w:t>
      </w:r>
      <w:r w:rsidR="00F05AA9" w:rsidRPr="008E093B">
        <w:rPr>
          <w:rFonts w:ascii="Times New Roman" w:hAnsi="Times New Roman"/>
          <w:i/>
          <w:sz w:val="22"/>
          <w:szCs w:val="22"/>
        </w:rPr>
        <w:t>Közszolgáltató</w:t>
      </w:r>
      <w:r w:rsidRPr="008E093B">
        <w:rPr>
          <w:rFonts w:ascii="Times New Roman" w:hAnsi="Times New Roman"/>
          <w:sz w:val="22"/>
          <w:szCs w:val="22"/>
        </w:rPr>
        <w:t>)</w:t>
      </w:r>
    </w:p>
    <w:p w14:paraId="20A2E66D" w14:textId="77777777" w:rsidR="004A41F6" w:rsidRPr="008E093B" w:rsidRDefault="004A41F6" w:rsidP="00665F1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6AF2DDAB" w14:textId="71AD4E54" w:rsidR="00E50D98" w:rsidRPr="008E093B" w:rsidRDefault="00181439" w:rsidP="00665F1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(a továbbiakban együtt: Felek) </w:t>
      </w:r>
      <w:r w:rsidR="00156A79" w:rsidRPr="008E093B">
        <w:rPr>
          <w:rFonts w:ascii="Times New Roman" w:hAnsi="Times New Roman"/>
          <w:sz w:val="22"/>
          <w:szCs w:val="22"/>
        </w:rPr>
        <w:t xml:space="preserve">között </w:t>
      </w:r>
      <w:r w:rsidRPr="008E093B">
        <w:rPr>
          <w:rFonts w:ascii="Times New Roman" w:hAnsi="Times New Roman"/>
          <w:sz w:val="22"/>
          <w:szCs w:val="22"/>
        </w:rPr>
        <w:t xml:space="preserve">alulírott helyen és </w:t>
      </w:r>
      <w:r w:rsidR="00665F18" w:rsidRPr="008E093B">
        <w:rPr>
          <w:rFonts w:ascii="Times New Roman" w:hAnsi="Times New Roman"/>
          <w:sz w:val="22"/>
          <w:szCs w:val="22"/>
        </w:rPr>
        <w:t>napon a következő feltételekkel:</w:t>
      </w:r>
    </w:p>
    <w:p w14:paraId="16B8E627" w14:textId="77777777" w:rsidR="00F05AA9" w:rsidRPr="008E093B" w:rsidRDefault="00F05AA9" w:rsidP="008146C4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ind w:left="0"/>
        <w:contextualSpacing w:val="0"/>
        <w:jc w:val="center"/>
        <w:rPr>
          <w:rFonts w:ascii="Times New Roman" w:hAnsi="Times New Roman"/>
          <w:sz w:val="22"/>
          <w:szCs w:val="22"/>
        </w:rPr>
      </w:pPr>
    </w:p>
    <w:p w14:paraId="261681D9" w14:textId="233D00FB" w:rsidR="0090729B" w:rsidRPr="008E093B" w:rsidRDefault="002C40C7" w:rsidP="008146C4">
      <w:pPr>
        <w:pStyle w:val="Listaszerbekezds"/>
        <w:numPr>
          <w:ilvl w:val="0"/>
          <w:numId w:val="45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8E093B">
        <w:rPr>
          <w:rFonts w:ascii="Times New Roman" w:hAnsi="Times New Roman"/>
          <w:b/>
          <w:spacing w:val="40"/>
          <w:sz w:val="22"/>
          <w:szCs w:val="22"/>
        </w:rPr>
        <w:t xml:space="preserve">A </w:t>
      </w:r>
      <w:r w:rsidR="00AB16B9" w:rsidRPr="008E093B">
        <w:rPr>
          <w:rFonts w:ascii="Times New Roman" w:hAnsi="Times New Roman"/>
          <w:b/>
          <w:spacing w:val="40"/>
          <w:sz w:val="22"/>
          <w:szCs w:val="22"/>
        </w:rPr>
        <w:t>szerződés</w:t>
      </w:r>
      <w:r w:rsidR="0090729B" w:rsidRPr="008E093B">
        <w:rPr>
          <w:rFonts w:ascii="Times New Roman" w:hAnsi="Times New Roman"/>
          <w:b/>
          <w:spacing w:val="40"/>
          <w:sz w:val="22"/>
          <w:szCs w:val="22"/>
        </w:rPr>
        <w:t xml:space="preserve"> tárgya</w:t>
      </w:r>
    </w:p>
    <w:p w14:paraId="56B88930" w14:textId="2FACED87" w:rsidR="00A0237E" w:rsidRPr="008E093B" w:rsidRDefault="00A0237E" w:rsidP="008146C4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Szerződő felek rögzítik, hogy kölcsönadó 1/1 tulajdoni hányad arányú, kizárólagos tulajdonát képezi az alábbi ingatlan:</w:t>
      </w:r>
    </w:p>
    <w:p w14:paraId="7AC14D3B" w14:textId="0F3416B0" w:rsidR="00A0237E" w:rsidRPr="008E093B" w:rsidRDefault="00A0237E" w:rsidP="008146C4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ind w:left="644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természetben 2142 Nagytarcsa, Rákóczi utca </w:t>
      </w:r>
      <w:r w:rsidR="00626A76">
        <w:rPr>
          <w:rFonts w:ascii="Times New Roman" w:hAnsi="Times New Roman"/>
          <w:sz w:val="22"/>
          <w:szCs w:val="22"/>
        </w:rPr>
        <w:t>8</w:t>
      </w:r>
      <w:r w:rsidRPr="008E093B">
        <w:rPr>
          <w:rFonts w:ascii="Times New Roman" w:hAnsi="Times New Roman"/>
          <w:sz w:val="22"/>
          <w:szCs w:val="22"/>
        </w:rPr>
        <w:t xml:space="preserve">4. szám alatt található, </w:t>
      </w:r>
      <w:r w:rsidR="00472DDD" w:rsidRPr="008E093B">
        <w:rPr>
          <w:rFonts w:ascii="Times New Roman" w:hAnsi="Times New Roman"/>
          <w:sz w:val="22"/>
          <w:szCs w:val="22"/>
        </w:rPr>
        <w:t>Nagytarcsai Helyőrségi Művelődési Otthon „</w:t>
      </w:r>
      <w:r w:rsidRPr="008E093B">
        <w:rPr>
          <w:rFonts w:ascii="Times New Roman" w:hAnsi="Times New Roman"/>
          <w:sz w:val="22"/>
          <w:szCs w:val="22"/>
        </w:rPr>
        <w:t>HEMO” elnevezésű ingatlan</w:t>
      </w:r>
      <w:r w:rsidR="00472DDD" w:rsidRPr="008E093B">
        <w:rPr>
          <w:rFonts w:ascii="Times New Roman" w:hAnsi="Times New Roman"/>
          <w:sz w:val="22"/>
          <w:szCs w:val="22"/>
        </w:rPr>
        <w:t xml:space="preserve"> (a továbbiakban: ingatlan).</w:t>
      </w:r>
    </w:p>
    <w:p w14:paraId="4BEB05BF" w14:textId="1219CAA3" w:rsidR="00E71EF4" w:rsidRPr="008E093B" w:rsidRDefault="00F05AA9" w:rsidP="004A41F6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A </w:t>
      </w:r>
      <w:r w:rsidR="00A0237E" w:rsidRPr="008E093B">
        <w:rPr>
          <w:rFonts w:ascii="Times New Roman" w:hAnsi="Times New Roman"/>
          <w:sz w:val="22"/>
          <w:szCs w:val="22"/>
        </w:rPr>
        <w:t xml:space="preserve">Kölcsönadó </w:t>
      </w:r>
      <w:r w:rsidR="004A41F6" w:rsidRPr="008E093B">
        <w:rPr>
          <w:rFonts w:ascii="Times New Roman" w:hAnsi="Times New Roman"/>
          <w:sz w:val="22"/>
          <w:szCs w:val="22"/>
        </w:rPr>
        <w:t xml:space="preserve">ingyenesen, ellenszolgáltatás nélkül </w:t>
      </w:r>
      <w:r w:rsidR="00A0237E" w:rsidRPr="008E093B">
        <w:rPr>
          <w:rFonts w:ascii="Times New Roman" w:hAnsi="Times New Roman"/>
          <w:sz w:val="22"/>
          <w:szCs w:val="22"/>
        </w:rPr>
        <w:t xml:space="preserve">haszonkölcsönbe </w:t>
      </w:r>
      <w:r w:rsidRPr="008E093B">
        <w:rPr>
          <w:rFonts w:ascii="Times New Roman" w:hAnsi="Times New Roman"/>
          <w:sz w:val="22"/>
          <w:szCs w:val="22"/>
        </w:rPr>
        <w:t xml:space="preserve">adja, </w:t>
      </w:r>
      <w:r w:rsidR="00A0237E" w:rsidRPr="008E093B">
        <w:rPr>
          <w:rFonts w:ascii="Times New Roman" w:hAnsi="Times New Roman"/>
          <w:sz w:val="22"/>
          <w:szCs w:val="22"/>
        </w:rPr>
        <w:t xml:space="preserve">Kölcsön-vevő </w:t>
      </w:r>
      <w:r w:rsidR="00472DDD" w:rsidRPr="008E093B">
        <w:rPr>
          <w:rFonts w:ascii="Times New Roman" w:hAnsi="Times New Roman"/>
          <w:sz w:val="22"/>
          <w:szCs w:val="22"/>
        </w:rPr>
        <w:t>haszonkölcsönbe</w:t>
      </w:r>
      <w:r w:rsidR="00F866A2" w:rsidRPr="008E093B">
        <w:rPr>
          <w:rFonts w:ascii="Times New Roman" w:hAnsi="Times New Roman"/>
          <w:sz w:val="22"/>
          <w:szCs w:val="22"/>
        </w:rPr>
        <w:t xml:space="preserve"> </w:t>
      </w:r>
      <w:r w:rsidRPr="008E093B">
        <w:rPr>
          <w:rFonts w:ascii="Times New Roman" w:hAnsi="Times New Roman"/>
          <w:sz w:val="22"/>
          <w:szCs w:val="22"/>
        </w:rPr>
        <w:t xml:space="preserve">veszi </w:t>
      </w:r>
      <w:r w:rsidR="00472DDD" w:rsidRPr="008E093B">
        <w:rPr>
          <w:rFonts w:ascii="Times New Roman" w:hAnsi="Times New Roman"/>
          <w:sz w:val="22"/>
          <w:szCs w:val="22"/>
        </w:rPr>
        <w:t>jelen szerződés 1.1. pontjában körülírt</w:t>
      </w:r>
      <w:r w:rsidRPr="008E093B">
        <w:rPr>
          <w:rFonts w:ascii="Times New Roman" w:hAnsi="Times New Roman"/>
          <w:sz w:val="22"/>
          <w:szCs w:val="22"/>
        </w:rPr>
        <w:t xml:space="preserve"> </w:t>
      </w:r>
      <w:r w:rsidR="00E71EF4" w:rsidRPr="008E093B">
        <w:rPr>
          <w:rFonts w:ascii="Times New Roman" w:hAnsi="Times New Roman"/>
          <w:sz w:val="22"/>
          <w:szCs w:val="22"/>
        </w:rPr>
        <w:t xml:space="preserve">ingatlan </w:t>
      </w:r>
      <w:r w:rsidR="00C03889" w:rsidRPr="008E093B">
        <w:rPr>
          <w:rFonts w:ascii="Times New Roman" w:hAnsi="Times New Roman"/>
          <w:sz w:val="22"/>
          <w:szCs w:val="22"/>
        </w:rPr>
        <w:t>alábbi épületrész</w:t>
      </w:r>
      <w:r w:rsidR="00EB6E02" w:rsidRPr="008E093B">
        <w:rPr>
          <w:rFonts w:ascii="Times New Roman" w:hAnsi="Times New Roman"/>
          <w:sz w:val="22"/>
          <w:szCs w:val="22"/>
        </w:rPr>
        <w:t>é</w:t>
      </w:r>
      <w:r w:rsidR="00C03889" w:rsidRPr="008E093B">
        <w:rPr>
          <w:rFonts w:ascii="Times New Roman" w:hAnsi="Times New Roman"/>
          <w:sz w:val="22"/>
          <w:szCs w:val="22"/>
        </w:rPr>
        <w:t>t:</w:t>
      </w:r>
      <w:r w:rsidR="00E42BD1" w:rsidRPr="008E093B">
        <w:rPr>
          <w:rFonts w:ascii="Times New Roman" w:hAnsi="Times New Roman"/>
          <w:sz w:val="22"/>
          <w:szCs w:val="22"/>
        </w:rPr>
        <w:t xml:space="preserve"> </w:t>
      </w:r>
    </w:p>
    <w:p w14:paraId="587125D4" w14:textId="3DD9494B" w:rsidR="00C03889" w:rsidRPr="008E093B" w:rsidRDefault="00904728" w:rsidP="008146C4">
      <w:pPr>
        <w:pStyle w:val="Listaszerbekezds"/>
        <w:numPr>
          <w:ilvl w:val="0"/>
          <w:numId w:val="71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b/>
          <w:bCs/>
          <w:sz w:val="22"/>
          <w:szCs w:val="22"/>
        </w:rPr>
        <w:lastRenderedPageBreak/>
        <w:t>Nagy</w:t>
      </w:r>
      <w:r w:rsidR="00E65BFB" w:rsidRPr="008E093B">
        <w:rPr>
          <w:rFonts w:ascii="Times New Roman" w:hAnsi="Times New Roman"/>
          <w:b/>
          <w:bCs/>
          <w:sz w:val="22"/>
          <w:szCs w:val="22"/>
        </w:rPr>
        <w:t>terem</w:t>
      </w:r>
      <w:r w:rsidR="00F05AA9" w:rsidRPr="008E093B">
        <w:rPr>
          <w:rFonts w:ascii="Times New Roman" w:hAnsi="Times New Roman"/>
          <w:sz w:val="22"/>
          <w:szCs w:val="22"/>
        </w:rPr>
        <w:t xml:space="preserve"> </w:t>
      </w:r>
      <w:r w:rsidR="002C40C7" w:rsidRPr="008E093B">
        <w:rPr>
          <w:rFonts w:ascii="Times New Roman" w:hAnsi="Times New Roman"/>
          <w:sz w:val="22"/>
          <w:szCs w:val="22"/>
        </w:rPr>
        <w:t xml:space="preserve">(a továbbiakban: </w:t>
      </w:r>
      <w:r w:rsidR="00472DDD" w:rsidRPr="008E093B">
        <w:rPr>
          <w:rFonts w:ascii="Times New Roman" w:hAnsi="Times New Roman"/>
          <w:sz w:val="22"/>
          <w:szCs w:val="22"/>
        </w:rPr>
        <w:t>haszonkölcsön tárgya</w:t>
      </w:r>
      <w:r w:rsidR="002C40C7" w:rsidRPr="008E093B">
        <w:rPr>
          <w:rFonts w:ascii="Times New Roman" w:hAnsi="Times New Roman"/>
          <w:sz w:val="22"/>
          <w:szCs w:val="22"/>
        </w:rPr>
        <w:t>)</w:t>
      </w:r>
      <w:r w:rsidR="00C03889" w:rsidRPr="008E093B">
        <w:rPr>
          <w:rFonts w:ascii="Times New Roman" w:hAnsi="Times New Roman"/>
          <w:sz w:val="22"/>
          <w:szCs w:val="22"/>
        </w:rPr>
        <w:t>.</w:t>
      </w:r>
    </w:p>
    <w:p w14:paraId="48802A23" w14:textId="6176E10C" w:rsidR="00E50D98" w:rsidRPr="008E093B" w:rsidRDefault="00C03889" w:rsidP="008146C4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A </w:t>
      </w:r>
      <w:r w:rsidR="00E71EF4" w:rsidRPr="008E093B">
        <w:rPr>
          <w:rFonts w:ascii="Times New Roman" w:hAnsi="Times New Roman"/>
          <w:sz w:val="22"/>
          <w:szCs w:val="22"/>
        </w:rPr>
        <w:t>haszonkölcsön</w:t>
      </w:r>
      <w:r w:rsidRPr="008E093B">
        <w:rPr>
          <w:rFonts w:ascii="Times New Roman" w:hAnsi="Times New Roman"/>
          <w:sz w:val="22"/>
          <w:szCs w:val="22"/>
        </w:rPr>
        <w:t xml:space="preserve"> időtartama: </w:t>
      </w:r>
      <w:r w:rsidR="00DF26C0" w:rsidRPr="008E093B">
        <w:rPr>
          <w:rFonts w:ascii="Times New Roman" w:hAnsi="Times New Roman"/>
          <w:sz w:val="22"/>
          <w:szCs w:val="22"/>
        </w:rPr>
        <w:t>2024.</w:t>
      </w:r>
      <w:r w:rsidR="00E71EF4" w:rsidRPr="008E093B">
        <w:rPr>
          <w:rFonts w:ascii="Times New Roman" w:hAnsi="Times New Roman"/>
          <w:sz w:val="22"/>
          <w:szCs w:val="22"/>
        </w:rPr>
        <w:t xml:space="preserve"> február </w:t>
      </w:r>
      <w:r w:rsidR="00DF26C0" w:rsidRPr="008E093B">
        <w:rPr>
          <w:rFonts w:ascii="Times New Roman" w:hAnsi="Times New Roman"/>
          <w:sz w:val="22"/>
          <w:szCs w:val="22"/>
        </w:rPr>
        <w:t xml:space="preserve">24. </w:t>
      </w:r>
      <w:r w:rsidR="00E71EF4" w:rsidRPr="008E093B">
        <w:rPr>
          <w:rFonts w:ascii="Times New Roman" w:hAnsi="Times New Roman"/>
          <w:sz w:val="22"/>
          <w:szCs w:val="22"/>
        </w:rPr>
        <w:t>(</w:t>
      </w:r>
      <w:r w:rsidR="00DF26C0" w:rsidRPr="008E093B">
        <w:rPr>
          <w:rFonts w:ascii="Times New Roman" w:hAnsi="Times New Roman"/>
          <w:sz w:val="22"/>
          <w:szCs w:val="22"/>
        </w:rPr>
        <w:t>szombat</w:t>
      </w:r>
      <w:r w:rsidR="00E71EF4" w:rsidRPr="008E093B">
        <w:rPr>
          <w:rFonts w:ascii="Times New Roman" w:hAnsi="Times New Roman"/>
          <w:sz w:val="22"/>
          <w:szCs w:val="22"/>
        </w:rPr>
        <w:t>)</w:t>
      </w:r>
      <w:r w:rsidR="00DF26C0" w:rsidRPr="008E093B">
        <w:rPr>
          <w:rFonts w:ascii="Times New Roman" w:hAnsi="Times New Roman"/>
          <w:sz w:val="22"/>
          <w:szCs w:val="22"/>
        </w:rPr>
        <w:t xml:space="preserve"> 16:30 –22:00</w:t>
      </w:r>
      <w:r w:rsidR="00626A76">
        <w:rPr>
          <w:rFonts w:ascii="Times New Roman" w:hAnsi="Times New Roman"/>
          <w:sz w:val="22"/>
          <w:szCs w:val="22"/>
        </w:rPr>
        <w:t xml:space="preserve"> óra</w:t>
      </w:r>
      <w:r w:rsidR="00E71EF4" w:rsidRPr="008E093B">
        <w:rPr>
          <w:rFonts w:ascii="Times New Roman" w:hAnsi="Times New Roman"/>
          <w:sz w:val="22"/>
          <w:szCs w:val="22"/>
        </w:rPr>
        <w:t>.</w:t>
      </w:r>
    </w:p>
    <w:p w14:paraId="7708DB22" w14:textId="6C0785FE" w:rsidR="004F5FCC" w:rsidRPr="008E093B" w:rsidRDefault="004F5FCC" w:rsidP="00937093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A </w:t>
      </w:r>
      <w:r w:rsidR="00E71EF4" w:rsidRPr="008E093B">
        <w:rPr>
          <w:rFonts w:ascii="Times New Roman" w:hAnsi="Times New Roman"/>
          <w:sz w:val="22"/>
          <w:szCs w:val="22"/>
        </w:rPr>
        <w:t xml:space="preserve">haszonkölcsön tárgyának </w:t>
      </w:r>
      <w:r w:rsidRPr="008E093B">
        <w:rPr>
          <w:rFonts w:ascii="Times New Roman" w:hAnsi="Times New Roman"/>
          <w:sz w:val="22"/>
          <w:szCs w:val="22"/>
        </w:rPr>
        <w:t xml:space="preserve">használata </w:t>
      </w:r>
      <w:r w:rsidR="00E71EF4" w:rsidRPr="008E093B">
        <w:rPr>
          <w:rFonts w:ascii="Times New Roman" w:hAnsi="Times New Roman"/>
          <w:sz w:val="22"/>
          <w:szCs w:val="22"/>
        </w:rPr>
        <w:t>Kölcsönvevő</w:t>
      </w:r>
      <w:r w:rsidRPr="008E093B">
        <w:rPr>
          <w:rFonts w:ascii="Times New Roman" w:hAnsi="Times New Roman"/>
          <w:sz w:val="22"/>
          <w:szCs w:val="22"/>
        </w:rPr>
        <w:t xml:space="preserve"> részére kizárólag az alábbi</w:t>
      </w:r>
      <w:r w:rsidR="00937093" w:rsidRPr="008E093B">
        <w:rPr>
          <w:rFonts w:ascii="Times New Roman" w:hAnsi="Times New Roman"/>
          <w:sz w:val="22"/>
          <w:szCs w:val="22"/>
        </w:rPr>
        <w:t xml:space="preserve"> </w:t>
      </w:r>
      <w:r w:rsidRPr="008E093B">
        <w:rPr>
          <w:rFonts w:ascii="Times New Roman" w:hAnsi="Times New Roman"/>
          <w:sz w:val="22"/>
          <w:szCs w:val="22"/>
        </w:rPr>
        <w:t>programra engedélyezett:</w:t>
      </w:r>
      <w:r w:rsidR="00937093" w:rsidRPr="008E093B">
        <w:rPr>
          <w:rFonts w:ascii="Times New Roman" w:hAnsi="Times New Roman"/>
          <w:sz w:val="22"/>
          <w:szCs w:val="22"/>
        </w:rPr>
        <w:t xml:space="preserve"> </w:t>
      </w:r>
      <w:r w:rsidR="00E71EF4" w:rsidRPr="008E093B">
        <w:rPr>
          <w:rFonts w:ascii="Times New Roman" w:hAnsi="Times New Roman"/>
          <w:sz w:val="22"/>
          <w:szCs w:val="22"/>
        </w:rPr>
        <w:t>„</w:t>
      </w:r>
      <w:r w:rsidR="00DF26C0" w:rsidRPr="008E093B">
        <w:rPr>
          <w:rFonts w:ascii="Times New Roman" w:hAnsi="Times New Roman"/>
          <w:i/>
          <w:iCs/>
          <w:sz w:val="22"/>
          <w:szCs w:val="22"/>
        </w:rPr>
        <w:t>Jótékonysági Póker</w:t>
      </w:r>
      <w:r w:rsidR="00E71EF4" w:rsidRPr="008E093B">
        <w:rPr>
          <w:rFonts w:ascii="Times New Roman" w:hAnsi="Times New Roman"/>
          <w:i/>
          <w:iCs/>
          <w:sz w:val="22"/>
          <w:szCs w:val="22"/>
        </w:rPr>
        <w:t>-</w:t>
      </w:r>
      <w:r w:rsidR="00DF26C0" w:rsidRPr="008E093B">
        <w:rPr>
          <w:rFonts w:ascii="Times New Roman" w:hAnsi="Times New Roman"/>
          <w:i/>
          <w:iCs/>
          <w:sz w:val="22"/>
          <w:szCs w:val="22"/>
        </w:rPr>
        <w:t>parti Linettért</w:t>
      </w:r>
      <w:r w:rsidR="00E71EF4" w:rsidRPr="008E093B">
        <w:rPr>
          <w:rFonts w:ascii="Times New Roman" w:hAnsi="Times New Roman"/>
          <w:sz w:val="22"/>
          <w:szCs w:val="22"/>
        </w:rPr>
        <w:t>”</w:t>
      </w:r>
      <w:r w:rsidR="00937093" w:rsidRPr="008E093B">
        <w:rPr>
          <w:rFonts w:ascii="Times New Roman" w:hAnsi="Times New Roman"/>
          <w:sz w:val="22"/>
          <w:szCs w:val="22"/>
        </w:rPr>
        <w:t xml:space="preserve">. </w:t>
      </w:r>
      <w:r w:rsidRPr="008E093B">
        <w:rPr>
          <w:rFonts w:ascii="Times New Roman" w:hAnsi="Times New Roman"/>
          <w:sz w:val="22"/>
          <w:szCs w:val="22"/>
        </w:rPr>
        <w:t>Az ettől eltérő használat súlyos szerződésszegésnek minősül.</w:t>
      </w:r>
    </w:p>
    <w:p w14:paraId="752C6DA7" w14:textId="6ED77871" w:rsidR="00EB6E02" w:rsidRPr="008E093B" w:rsidRDefault="00E71EF4" w:rsidP="00EB6E02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Kölcsönvevő kijelenti, hogy </w:t>
      </w:r>
      <w:r w:rsidRPr="008E093B">
        <w:rPr>
          <w:rFonts w:ascii="Times New Roman" w:hAnsi="Times New Roman"/>
          <w:color w:val="000000"/>
          <w:sz w:val="22"/>
          <w:szCs w:val="22"/>
        </w:rPr>
        <w:t xml:space="preserve">az 1.4. pontban megjelölt rendezvényen semmilyen haszonszerző tevékenységet nem folytat és a rendezvény részvételi díjából befolyt bevétel teljes összegét </w:t>
      </w:r>
      <w:r w:rsidR="00937093" w:rsidRPr="008E093B">
        <w:rPr>
          <w:rFonts w:ascii="Times New Roman" w:hAnsi="Times New Roman"/>
          <w:color w:val="000000"/>
          <w:sz w:val="22"/>
          <w:szCs w:val="22"/>
        </w:rPr>
        <w:t xml:space="preserve">– mint adományt - </w:t>
      </w:r>
      <w:r w:rsidRPr="008E093B">
        <w:rPr>
          <w:rFonts w:ascii="Times New Roman" w:hAnsi="Times New Roman"/>
          <w:color w:val="000000"/>
          <w:sz w:val="22"/>
          <w:szCs w:val="22"/>
        </w:rPr>
        <w:t>a program</w:t>
      </w:r>
      <w:r w:rsidR="00937093" w:rsidRPr="008E093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E093B">
        <w:rPr>
          <w:rFonts w:ascii="Times New Roman" w:hAnsi="Times New Roman"/>
          <w:color w:val="000000"/>
          <w:sz w:val="22"/>
          <w:szCs w:val="22"/>
        </w:rPr>
        <w:t>hirdetés</w:t>
      </w:r>
      <w:r w:rsidR="00937093" w:rsidRPr="008E093B">
        <w:rPr>
          <w:rFonts w:ascii="Times New Roman" w:hAnsi="Times New Roman"/>
          <w:color w:val="000000"/>
          <w:sz w:val="22"/>
          <w:szCs w:val="22"/>
        </w:rPr>
        <w:t>é</w:t>
      </w:r>
      <w:r w:rsidRPr="008E093B">
        <w:rPr>
          <w:rFonts w:ascii="Times New Roman" w:hAnsi="Times New Roman"/>
          <w:color w:val="000000"/>
          <w:sz w:val="22"/>
          <w:szCs w:val="22"/>
        </w:rPr>
        <w:t xml:space="preserve">ben megjelölt leánygyermek gyógyításával/gyógyulásával járó kiadások fedezésére ajánlja fel és azt 2024. március </w:t>
      </w:r>
      <w:r w:rsidR="00EB6E02" w:rsidRPr="008E093B">
        <w:rPr>
          <w:rFonts w:ascii="Times New Roman" w:hAnsi="Times New Roman"/>
          <w:color w:val="000000"/>
          <w:sz w:val="22"/>
          <w:szCs w:val="22"/>
        </w:rPr>
        <w:t>9</w:t>
      </w:r>
      <w:r w:rsidRPr="008E093B">
        <w:rPr>
          <w:rFonts w:ascii="Times New Roman" w:hAnsi="Times New Roman"/>
          <w:color w:val="000000"/>
          <w:sz w:val="22"/>
          <w:szCs w:val="22"/>
        </w:rPr>
        <w:t>. napjáig megfelelő módon</w:t>
      </w:r>
      <w:r w:rsidR="00937093" w:rsidRPr="008E093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E093B">
        <w:rPr>
          <w:rFonts w:ascii="Times New Roman" w:hAnsi="Times New Roman"/>
          <w:color w:val="000000"/>
          <w:sz w:val="22"/>
          <w:szCs w:val="22"/>
        </w:rPr>
        <w:t>igazol</w:t>
      </w:r>
      <w:r w:rsidR="00937093" w:rsidRPr="008E093B">
        <w:rPr>
          <w:rFonts w:ascii="Times New Roman" w:hAnsi="Times New Roman"/>
          <w:color w:val="000000"/>
          <w:sz w:val="22"/>
          <w:szCs w:val="22"/>
        </w:rPr>
        <w:t>ja</w:t>
      </w:r>
      <w:r w:rsidR="00EB6E02" w:rsidRPr="008E093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E093B">
        <w:rPr>
          <w:rFonts w:ascii="Times New Roman" w:hAnsi="Times New Roman"/>
          <w:color w:val="000000"/>
          <w:sz w:val="22"/>
          <w:szCs w:val="22"/>
        </w:rPr>
        <w:t>a Kölcsönadónak.</w:t>
      </w:r>
    </w:p>
    <w:p w14:paraId="2EF054A7" w14:textId="435877EA" w:rsidR="00EB6E02" w:rsidRPr="008E093B" w:rsidRDefault="00EB6E02" w:rsidP="008146C4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E093B">
        <w:rPr>
          <w:rFonts w:ascii="Times New Roman" w:hAnsi="Times New Roman"/>
          <w:color w:val="000000"/>
          <w:sz w:val="22"/>
          <w:szCs w:val="22"/>
        </w:rPr>
        <w:t>Kölcsönvevő kijelenti továbbá, hogy az 1.4. pontban megjelölt rendezvényen szervezett játék a hatályos jogszabályi rendelkezések alapján nem minősül szerencsejátéknak és sem egyéb, az Szjtv. hatálya alá tartozó tevékenységnek, így az illetékes hatóság felé sem engedélyeztetési, sem bejelentési kötelezettség alá nem esik.</w:t>
      </w:r>
    </w:p>
    <w:p w14:paraId="2A4F7697" w14:textId="2963EB3E" w:rsidR="00992DED" w:rsidRPr="008E093B" w:rsidRDefault="00080151" w:rsidP="008146C4">
      <w:pPr>
        <w:pStyle w:val="Listaszerbekezds"/>
        <w:numPr>
          <w:ilvl w:val="1"/>
          <w:numId w:val="70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Felek rögzítik, hogy</w:t>
      </w:r>
      <w:r w:rsidR="004F5FCC" w:rsidRPr="008E093B">
        <w:rPr>
          <w:rFonts w:ascii="Times New Roman" w:hAnsi="Times New Roman"/>
          <w:sz w:val="22"/>
          <w:szCs w:val="22"/>
        </w:rPr>
        <w:t xml:space="preserve"> a</w:t>
      </w:r>
      <w:r w:rsidRPr="008E093B">
        <w:rPr>
          <w:rFonts w:ascii="Times New Roman" w:hAnsi="Times New Roman"/>
          <w:sz w:val="22"/>
          <w:szCs w:val="22"/>
        </w:rPr>
        <w:t xml:space="preserve"> </w:t>
      </w:r>
      <w:r w:rsidR="00937093" w:rsidRPr="008E093B">
        <w:rPr>
          <w:rFonts w:ascii="Times New Roman" w:hAnsi="Times New Roman"/>
          <w:sz w:val="22"/>
          <w:szCs w:val="22"/>
        </w:rPr>
        <w:t xml:space="preserve">haszonkölcsön tárgyát képező ingatlanba </w:t>
      </w:r>
      <w:r w:rsidR="004F5FCC" w:rsidRPr="008E093B">
        <w:rPr>
          <w:rFonts w:ascii="Times New Roman" w:hAnsi="Times New Roman"/>
          <w:sz w:val="22"/>
          <w:szCs w:val="22"/>
        </w:rPr>
        <w:t xml:space="preserve">be-, onnan kijutással, közszolgáltatások működésével, takarítással kapcsolatos, és minden egyéb, </w:t>
      </w:r>
      <w:r w:rsidR="00937093" w:rsidRPr="008E093B">
        <w:rPr>
          <w:rFonts w:ascii="Times New Roman" w:hAnsi="Times New Roman"/>
          <w:sz w:val="22"/>
          <w:szCs w:val="22"/>
        </w:rPr>
        <w:t>az ingatlan</w:t>
      </w:r>
      <w:r w:rsidR="004F5FCC" w:rsidRPr="008E093B">
        <w:rPr>
          <w:rFonts w:ascii="Times New Roman" w:hAnsi="Times New Roman"/>
          <w:sz w:val="22"/>
          <w:szCs w:val="22"/>
        </w:rPr>
        <w:t xml:space="preserve"> rendeltetésszerű használatát lehetővé tevő </w:t>
      </w:r>
      <w:r w:rsidRPr="008E093B">
        <w:rPr>
          <w:rFonts w:ascii="Times New Roman" w:hAnsi="Times New Roman"/>
          <w:sz w:val="22"/>
          <w:szCs w:val="22"/>
        </w:rPr>
        <w:t>feladato</w:t>
      </w:r>
      <w:r w:rsidR="004F5FCC" w:rsidRPr="008E093B">
        <w:rPr>
          <w:rFonts w:ascii="Times New Roman" w:hAnsi="Times New Roman"/>
          <w:sz w:val="22"/>
          <w:szCs w:val="22"/>
        </w:rPr>
        <w:t>t</w:t>
      </w:r>
      <w:r w:rsidRPr="008E093B">
        <w:rPr>
          <w:rFonts w:ascii="Times New Roman" w:hAnsi="Times New Roman"/>
          <w:sz w:val="22"/>
          <w:szCs w:val="22"/>
        </w:rPr>
        <w:t xml:space="preserve"> </w:t>
      </w:r>
      <w:r w:rsidR="004F5FCC" w:rsidRPr="008E093B">
        <w:rPr>
          <w:rFonts w:ascii="Times New Roman" w:hAnsi="Times New Roman"/>
          <w:sz w:val="22"/>
          <w:szCs w:val="22"/>
        </w:rPr>
        <w:t xml:space="preserve">Közszolgáltató </w:t>
      </w:r>
      <w:r w:rsidRPr="008E093B">
        <w:rPr>
          <w:rFonts w:ascii="Times New Roman" w:hAnsi="Times New Roman"/>
          <w:sz w:val="22"/>
          <w:szCs w:val="22"/>
        </w:rPr>
        <w:t>lát</w:t>
      </w:r>
      <w:r w:rsidR="004F5FCC" w:rsidRPr="008E093B">
        <w:rPr>
          <w:rFonts w:ascii="Times New Roman" w:hAnsi="Times New Roman"/>
          <w:sz w:val="22"/>
          <w:szCs w:val="22"/>
        </w:rPr>
        <w:t xml:space="preserve"> el</w:t>
      </w:r>
      <w:r w:rsidRPr="008E093B">
        <w:rPr>
          <w:rFonts w:ascii="Times New Roman" w:hAnsi="Times New Roman"/>
          <w:sz w:val="22"/>
          <w:szCs w:val="22"/>
        </w:rPr>
        <w:t xml:space="preserve">. </w:t>
      </w:r>
    </w:p>
    <w:p w14:paraId="0AEE3E23" w14:textId="77777777" w:rsidR="001B4F54" w:rsidRPr="008E093B" w:rsidRDefault="001B4F54" w:rsidP="001B4F54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</w:p>
    <w:p w14:paraId="0385481B" w14:textId="77777777" w:rsidR="00992DED" w:rsidRPr="008E093B" w:rsidRDefault="00992DED" w:rsidP="00B61055">
      <w:pPr>
        <w:pStyle w:val="Listaszerbekezds"/>
        <w:numPr>
          <w:ilvl w:val="0"/>
          <w:numId w:val="45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8E093B">
        <w:rPr>
          <w:rFonts w:ascii="Times New Roman" w:hAnsi="Times New Roman"/>
          <w:b/>
          <w:spacing w:val="40"/>
          <w:sz w:val="22"/>
          <w:szCs w:val="22"/>
        </w:rPr>
        <w:t xml:space="preserve">Felek jogai </w:t>
      </w:r>
      <w:r w:rsidRPr="008E093B">
        <w:rPr>
          <w:rFonts w:ascii="Times New Roman" w:hAnsi="Times New Roman" w:hint="eastAsia"/>
          <w:b/>
          <w:spacing w:val="40"/>
          <w:sz w:val="22"/>
          <w:szCs w:val="22"/>
        </w:rPr>
        <w:t>é</w:t>
      </w:r>
      <w:r w:rsidRPr="008E093B">
        <w:rPr>
          <w:rFonts w:ascii="Times New Roman" w:hAnsi="Times New Roman"/>
          <w:b/>
          <w:spacing w:val="40"/>
          <w:sz w:val="22"/>
          <w:szCs w:val="22"/>
        </w:rPr>
        <w:t>s k</w:t>
      </w:r>
      <w:r w:rsidRPr="008E093B">
        <w:rPr>
          <w:rFonts w:ascii="Times New Roman" w:hAnsi="Times New Roman" w:hint="eastAsia"/>
          <w:b/>
          <w:spacing w:val="40"/>
          <w:sz w:val="22"/>
          <w:szCs w:val="22"/>
        </w:rPr>
        <w:t>ö</w:t>
      </w:r>
      <w:r w:rsidRPr="008E093B">
        <w:rPr>
          <w:rFonts w:ascii="Times New Roman" w:hAnsi="Times New Roman"/>
          <w:b/>
          <w:spacing w:val="40"/>
          <w:sz w:val="22"/>
          <w:szCs w:val="22"/>
        </w:rPr>
        <w:t>telezetts</w:t>
      </w:r>
      <w:r w:rsidRPr="008E093B">
        <w:rPr>
          <w:rFonts w:ascii="Times New Roman" w:hAnsi="Times New Roman" w:hint="eastAsia"/>
          <w:b/>
          <w:spacing w:val="40"/>
          <w:sz w:val="22"/>
          <w:szCs w:val="22"/>
        </w:rPr>
        <w:t>é</w:t>
      </w:r>
      <w:r w:rsidRPr="008E093B">
        <w:rPr>
          <w:rFonts w:ascii="Times New Roman" w:hAnsi="Times New Roman"/>
          <w:b/>
          <w:spacing w:val="40"/>
          <w:sz w:val="22"/>
          <w:szCs w:val="22"/>
        </w:rPr>
        <w:t>gei</w:t>
      </w:r>
    </w:p>
    <w:p w14:paraId="1B2E28F4" w14:textId="77777777" w:rsidR="00B61055" w:rsidRPr="008E093B" w:rsidRDefault="00B61055" w:rsidP="008146C4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b/>
          <w:spacing w:val="40"/>
          <w:sz w:val="22"/>
          <w:szCs w:val="22"/>
        </w:rPr>
      </w:pPr>
    </w:p>
    <w:p w14:paraId="219269FB" w14:textId="722C8345" w:rsidR="00DB41E8" w:rsidRPr="008E093B" w:rsidRDefault="00EB6E02" w:rsidP="00563265">
      <w:pPr>
        <w:pStyle w:val="Listaszerbekezds"/>
        <w:numPr>
          <w:ilvl w:val="0"/>
          <w:numId w:val="47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Kölcsönadó </w:t>
      </w:r>
      <w:r w:rsidR="004E2112" w:rsidRPr="008E093B">
        <w:rPr>
          <w:rFonts w:ascii="Times New Roman" w:hAnsi="Times New Roman"/>
          <w:sz w:val="22"/>
          <w:szCs w:val="22"/>
        </w:rPr>
        <w:t xml:space="preserve">kijelenti, hogy a </w:t>
      </w:r>
      <w:r w:rsidRPr="008E093B">
        <w:rPr>
          <w:rFonts w:ascii="Times New Roman" w:hAnsi="Times New Roman"/>
          <w:sz w:val="22"/>
          <w:szCs w:val="22"/>
        </w:rPr>
        <w:t xml:space="preserve">szerződés </w:t>
      </w:r>
      <w:r w:rsidR="004E2112" w:rsidRPr="008E093B">
        <w:rPr>
          <w:rFonts w:ascii="Times New Roman" w:hAnsi="Times New Roman"/>
          <w:sz w:val="22"/>
          <w:szCs w:val="22"/>
        </w:rPr>
        <w:t>hat</w:t>
      </w:r>
      <w:r w:rsidR="00E35A52" w:rsidRPr="008E093B">
        <w:rPr>
          <w:rFonts w:ascii="Times New Roman" w:hAnsi="Times New Roman"/>
          <w:sz w:val="22"/>
          <w:szCs w:val="22"/>
        </w:rPr>
        <w:t xml:space="preserve">álya alatt </w:t>
      </w:r>
      <w:r w:rsidR="00B55053" w:rsidRPr="008E093B">
        <w:rPr>
          <w:rFonts w:ascii="Times New Roman" w:hAnsi="Times New Roman"/>
          <w:sz w:val="22"/>
          <w:szCs w:val="22"/>
        </w:rPr>
        <w:t>a</w:t>
      </w:r>
      <w:r w:rsidRPr="008E093B">
        <w:rPr>
          <w:rFonts w:ascii="Times New Roman" w:hAnsi="Times New Roman"/>
          <w:sz w:val="22"/>
          <w:szCs w:val="22"/>
        </w:rPr>
        <w:t>z ingatlan</w:t>
      </w:r>
      <w:r w:rsidR="00B55053" w:rsidRPr="008E093B">
        <w:rPr>
          <w:rFonts w:ascii="Times New Roman" w:hAnsi="Times New Roman"/>
          <w:sz w:val="22"/>
          <w:szCs w:val="22"/>
        </w:rPr>
        <w:t xml:space="preserve"> </w:t>
      </w:r>
      <w:r w:rsidRPr="008E093B">
        <w:rPr>
          <w:rFonts w:ascii="Times New Roman" w:hAnsi="Times New Roman"/>
          <w:sz w:val="22"/>
          <w:szCs w:val="22"/>
        </w:rPr>
        <w:t xml:space="preserve">haszonkölcsön tárgyát képező épületrésze (Nagyterem) </w:t>
      </w:r>
      <w:r w:rsidR="00B55053" w:rsidRPr="008E093B">
        <w:rPr>
          <w:rFonts w:ascii="Times New Roman" w:hAnsi="Times New Roman"/>
          <w:sz w:val="22"/>
          <w:szCs w:val="22"/>
        </w:rPr>
        <w:t>a</w:t>
      </w:r>
      <w:r w:rsidR="004E2112" w:rsidRPr="008E093B">
        <w:rPr>
          <w:rFonts w:ascii="Times New Roman" w:hAnsi="Times New Roman"/>
          <w:sz w:val="22"/>
          <w:szCs w:val="22"/>
        </w:rPr>
        <w:t xml:space="preserve"> </w:t>
      </w:r>
      <w:r w:rsidR="008F7626" w:rsidRPr="008E093B">
        <w:rPr>
          <w:rFonts w:ascii="Times New Roman" w:hAnsi="Times New Roman"/>
          <w:sz w:val="22"/>
          <w:szCs w:val="22"/>
        </w:rPr>
        <w:t xml:space="preserve">rendeltetésszerű </w:t>
      </w:r>
      <w:r w:rsidR="004E2112" w:rsidRPr="008E093B">
        <w:rPr>
          <w:rFonts w:ascii="Times New Roman" w:hAnsi="Times New Roman"/>
          <w:sz w:val="22"/>
          <w:szCs w:val="22"/>
        </w:rPr>
        <w:t xml:space="preserve">használatra, valamint emberi tartózkodás céljára alkalmas, </w:t>
      </w:r>
      <w:bookmarkStart w:id="1" w:name="_Hlk147819961"/>
      <w:r w:rsidRPr="008E093B">
        <w:rPr>
          <w:rFonts w:ascii="Times New Roman" w:hAnsi="Times New Roman"/>
          <w:sz w:val="22"/>
          <w:szCs w:val="22"/>
        </w:rPr>
        <w:t xml:space="preserve">annak </w:t>
      </w:r>
      <w:r w:rsidR="008F7626" w:rsidRPr="008E093B">
        <w:rPr>
          <w:rFonts w:ascii="Times New Roman" w:hAnsi="Times New Roman"/>
          <w:sz w:val="22"/>
          <w:szCs w:val="22"/>
        </w:rPr>
        <w:t xml:space="preserve">rendeltetésszerű </w:t>
      </w:r>
      <w:bookmarkEnd w:id="1"/>
      <w:r w:rsidR="004E2112" w:rsidRPr="008E093B">
        <w:rPr>
          <w:rFonts w:ascii="Times New Roman" w:hAnsi="Times New Roman"/>
          <w:sz w:val="22"/>
          <w:szCs w:val="22"/>
        </w:rPr>
        <w:t>használat</w:t>
      </w:r>
      <w:r w:rsidR="003D447A" w:rsidRPr="008E093B">
        <w:rPr>
          <w:rFonts w:ascii="Times New Roman" w:hAnsi="Times New Roman"/>
          <w:sz w:val="22"/>
          <w:szCs w:val="22"/>
        </w:rPr>
        <w:t>a</w:t>
      </w:r>
      <w:r w:rsidR="004E2112" w:rsidRPr="008E093B">
        <w:rPr>
          <w:rFonts w:ascii="Times New Roman" w:hAnsi="Times New Roman"/>
          <w:sz w:val="22"/>
          <w:szCs w:val="22"/>
        </w:rPr>
        <w:t xml:space="preserve"> </w:t>
      </w:r>
      <w:r w:rsidR="00DB41E8" w:rsidRPr="008E093B">
        <w:rPr>
          <w:rFonts w:ascii="Times New Roman" w:hAnsi="Times New Roman"/>
          <w:sz w:val="22"/>
          <w:szCs w:val="22"/>
        </w:rPr>
        <w:t>az egészséget nem veszélyezteti</w:t>
      </w:r>
      <w:r w:rsidR="004E2112" w:rsidRPr="008E093B">
        <w:rPr>
          <w:rFonts w:ascii="Times New Roman" w:hAnsi="Times New Roman"/>
          <w:sz w:val="22"/>
          <w:szCs w:val="22"/>
        </w:rPr>
        <w:t>.</w:t>
      </w:r>
    </w:p>
    <w:p w14:paraId="77E9D10A" w14:textId="4CE6A78D" w:rsidR="00DB41E8" w:rsidRPr="008E093B" w:rsidRDefault="00EB6E02" w:rsidP="00563265">
      <w:pPr>
        <w:pStyle w:val="Listaszerbekezds"/>
        <w:numPr>
          <w:ilvl w:val="0"/>
          <w:numId w:val="47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Kölcsönadó az ingatlan haszonkölcsön tárgyát képező épületrészét</w:t>
      </w:r>
      <w:r w:rsidR="00DB41E8" w:rsidRPr="008E093B">
        <w:rPr>
          <w:rFonts w:ascii="Times New Roman" w:hAnsi="Times New Roman"/>
          <w:sz w:val="22"/>
          <w:szCs w:val="22"/>
        </w:rPr>
        <w:t xml:space="preserve"> a benne található ingóságokkal, berendezésekkel </w:t>
      </w:r>
      <w:r w:rsidR="007C1AC4" w:rsidRPr="008E093B">
        <w:rPr>
          <w:rFonts w:ascii="Times New Roman" w:hAnsi="Times New Roman"/>
          <w:sz w:val="22"/>
          <w:szCs w:val="22"/>
        </w:rPr>
        <w:t>együtt</w:t>
      </w:r>
      <w:r w:rsidR="00937093" w:rsidRPr="008E093B">
        <w:rPr>
          <w:rFonts w:ascii="Times New Roman" w:hAnsi="Times New Roman"/>
          <w:sz w:val="22"/>
          <w:szCs w:val="22"/>
        </w:rPr>
        <w:t xml:space="preserve">, a megtekintett állapotban </w:t>
      </w:r>
      <w:r w:rsidR="00DB41E8" w:rsidRPr="008E093B">
        <w:rPr>
          <w:rFonts w:ascii="Times New Roman" w:hAnsi="Times New Roman"/>
          <w:sz w:val="22"/>
          <w:szCs w:val="22"/>
        </w:rPr>
        <w:t xml:space="preserve">bocsátja a </w:t>
      </w:r>
      <w:r w:rsidRPr="008E093B">
        <w:rPr>
          <w:rFonts w:ascii="Times New Roman" w:hAnsi="Times New Roman"/>
          <w:sz w:val="22"/>
          <w:szCs w:val="22"/>
        </w:rPr>
        <w:t xml:space="preserve">Kölcsönvevő </w:t>
      </w:r>
      <w:r w:rsidR="00DB41E8" w:rsidRPr="008E093B">
        <w:rPr>
          <w:rFonts w:ascii="Times New Roman" w:hAnsi="Times New Roman"/>
          <w:sz w:val="22"/>
          <w:szCs w:val="22"/>
        </w:rPr>
        <w:t>rendelkezésére.</w:t>
      </w:r>
    </w:p>
    <w:p w14:paraId="21354AE5" w14:textId="2C7F63E3" w:rsidR="00A55515" w:rsidRPr="008E093B" w:rsidRDefault="00EB6E02" w:rsidP="00A55515">
      <w:pPr>
        <w:pStyle w:val="Listaszerbekezds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Kölcsönvevő </w:t>
      </w:r>
      <w:r w:rsidR="00A55515" w:rsidRPr="008E093B">
        <w:rPr>
          <w:rFonts w:ascii="Times New Roman" w:hAnsi="Times New Roman"/>
          <w:sz w:val="22"/>
          <w:szCs w:val="22"/>
        </w:rPr>
        <w:t>köteles a</w:t>
      </w:r>
      <w:r w:rsidR="00016181" w:rsidRPr="008E093B">
        <w:rPr>
          <w:rFonts w:ascii="Times New Roman" w:hAnsi="Times New Roman"/>
          <w:sz w:val="22"/>
          <w:szCs w:val="22"/>
        </w:rPr>
        <w:t>z ingatlan haszonkölcsön tárgyát képező épületrészét</w:t>
      </w:r>
      <w:r w:rsidR="00A55515" w:rsidRPr="008E093B">
        <w:rPr>
          <w:rFonts w:ascii="Times New Roman" w:hAnsi="Times New Roman"/>
          <w:sz w:val="22"/>
          <w:szCs w:val="22"/>
        </w:rPr>
        <w:t xml:space="preserve"> rendeltetésének és a jelen szerződésben rögzítetteknek megfelelően, a vonatkozó tűz-, munka-, és balesetvédelmi, illetve a „HEMO MŰVELŐDÉSI HÁZ ÁTMENETI HASZNÁLATI SZABÁLYZATA” betartása mellett használni, annak rongálásától tartózkodni, valamint minde</w:t>
      </w:r>
      <w:r w:rsidR="00016181" w:rsidRPr="008E093B">
        <w:rPr>
          <w:rFonts w:ascii="Times New Roman" w:hAnsi="Times New Roman"/>
          <w:sz w:val="22"/>
          <w:szCs w:val="22"/>
        </w:rPr>
        <w:t>zek</w:t>
      </w:r>
      <w:r w:rsidR="00A55515" w:rsidRPr="008E093B">
        <w:rPr>
          <w:rFonts w:ascii="Times New Roman" w:hAnsi="Times New Roman"/>
          <w:sz w:val="22"/>
          <w:szCs w:val="22"/>
        </w:rPr>
        <w:t xml:space="preserve">re az általa szervezett programon résztvevőket felhívni. </w:t>
      </w:r>
      <w:r w:rsidR="00016181" w:rsidRPr="008E093B">
        <w:rPr>
          <w:rFonts w:ascii="Times New Roman" w:hAnsi="Times New Roman"/>
          <w:sz w:val="22"/>
          <w:szCs w:val="22"/>
        </w:rPr>
        <w:t>Kölcsönvevő</w:t>
      </w:r>
      <w:r w:rsidR="00A55515" w:rsidRPr="008E093B">
        <w:rPr>
          <w:rFonts w:ascii="Times New Roman" w:hAnsi="Times New Roman"/>
          <w:sz w:val="22"/>
          <w:szCs w:val="22"/>
        </w:rPr>
        <w:t xml:space="preserve"> felelős minden, az általa, az ő közreműködésével, vagy a vele kapcsolatban álló harmadik személy(ek) által a hasz</w:t>
      </w:r>
      <w:r w:rsidR="00016181" w:rsidRPr="008E093B">
        <w:rPr>
          <w:rFonts w:ascii="Times New Roman" w:hAnsi="Times New Roman"/>
          <w:sz w:val="22"/>
          <w:szCs w:val="22"/>
        </w:rPr>
        <w:t xml:space="preserve">onkölcsön </w:t>
      </w:r>
      <w:r w:rsidR="00A55515" w:rsidRPr="008E093B">
        <w:rPr>
          <w:rFonts w:ascii="Times New Roman" w:hAnsi="Times New Roman"/>
          <w:sz w:val="22"/>
          <w:szCs w:val="22"/>
        </w:rPr>
        <w:t>időtartama alatt okozott vagy a</w:t>
      </w:r>
      <w:r w:rsidR="00016181" w:rsidRPr="008E093B">
        <w:rPr>
          <w:rFonts w:ascii="Times New Roman" w:hAnsi="Times New Roman"/>
          <w:sz w:val="22"/>
          <w:szCs w:val="22"/>
        </w:rPr>
        <w:t>z ingatlan</w:t>
      </w:r>
      <w:r w:rsidR="00A55515" w:rsidRPr="008E093B">
        <w:rPr>
          <w:rFonts w:ascii="Times New Roman" w:hAnsi="Times New Roman"/>
          <w:sz w:val="22"/>
          <w:szCs w:val="22"/>
        </w:rPr>
        <w:t xml:space="preserve"> használata során keletkezett kárért, amelynek bekövetkezése esetén a </w:t>
      </w:r>
      <w:r w:rsidR="00016181" w:rsidRPr="008E093B">
        <w:rPr>
          <w:rFonts w:ascii="Times New Roman" w:hAnsi="Times New Roman"/>
          <w:sz w:val="22"/>
          <w:szCs w:val="22"/>
        </w:rPr>
        <w:t xml:space="preserve">Kölcsönadó </w:t>
      </w:r>
      <w:r w:rsidR="00A55515" w:rsidRPr="008E093B">
        <w:rPr>
          <w:rFonts w:ascii="Times New Roman" w:hAnsi="Times New Roman"/>
          <w:sz w:val="22"/>
          <w:szCs w:val="22"/>
        </w:rPr>
        <w:t xml:space="preserve">a </w:t>
      </w:r>
      <w:r w:rsidR="00016181" w:rsidRPr="008E093B">
        <w:rPr>
          <w:rFonts w:ascii="Times New Roman" w:hAnsi="Times New Roman"/>
          <w:sz w:val="22"/>
          <w:szCs w:val="22"/>
        </w:rPr>
        <w:t xml:space="preserve">Kölcsönvevőtől </w:t>
      </w:r>
      <w:r w:rsidR="00A55515" w:rsidRPr="008E093B">
        <w:rPr>
          <w:rFonts w:ascii="Times New Roman" w:hAnsi="Times New Roman"/>
          <w:sz w:val="22"/>
          <w:szCs w:val="22"/>
        </w:rPr>
        <w:t xml:space="preserve">a hiba kijavítását vagy a kár megtérítését követelheti. </w:t>
      </w:r>
      <w:r w:rsidR="00016181" w:rsidRPr="008E093B">
        <w:rPr>
          <w:rFonts w:ascii="Times New Roman" w:hAnsi="Times New Roman"/>
          <w:sz w:val="22"/>
          <w:szCs w:val="22"/>
        </w:rPr>
        <w:t>Kölcsöna</w:t>
      </w:r>
      <w:r w:rsidR="00A55515" w:rsidRPr="008E093B">
        <w:rPr>
          <w:rFonts w:ascii="Times New Roman" w:hAnsi="Times New Roman"/>
          <w:sz w:val="22"/>
          <w:szCs w:val="22"/>
        </w:rPr>
        <w:t xml:space="preserve">dó felelőssége kizárt bármely, a </w:t>
      </w:r>
      <w:r w:rsidR="00016181" w:rsidRPr="008E093B">
        <w:rPr>
          <w:rFonts w:ascii="Times New Roman" w:hAnsi="Times New Roman"/>
          <w:sz w:val="22"/>
          <w:szCs w:val="22"/>
        </w:rPr>
        <w:t xml:space="preserve">haszonkölcsön </w:t>
      </w:r>
      <w:r w:rsidR="00A55515" w:rsidRPr="008E093B">
        <w:rPr>
          <w:rFonts w:ascii="Times New Roman" w:hAnsi="Times New Roman"/>
          <w:sz w:val="22"/>
          <w:szCs w:val="22"/>
        </w:rPr>
        <w:t>időtartama alatt, a</w:t>
      </w:r>
      <w:r w:rsidR="00016181" w:rsidRPr="008E093B">
        <w:rPr>
          <w:rFonts w:ascii="Times New Roman" w:hAnsi="Times New Roman"/>
          <w:sz w:val="22"/>
          <w:szCs w:val="22"/>
        </w:rPr>
        <w:t xml:space="preserve">z ingatlan </w:t>
      </w:r>
      <w:r w:rsidR="00A55515" w:rsidRPr="008E093B">
        <w:rPr>
          <w:rFonts w:ascii="Times New Roman" w:hAnsi="Times New Roman"/>
          <w:sz w:val="22"/>
          <w:szCs w:val="22"/>
        </w:rPr>
        <w:t>használata során harmadik személy(ek)nek okozott kárért.</w:t>
      </w:r>
    </w:p>
    <w:p w14:paraId="257A1157" w14:textId="77777777" w:rsidR="00F866A2" w:rsidRPr="008E093B" w:rsidRDefault="00F866A2" w:rsidP="008146C4">
      <w:pPr>
        <w:pStyle w:val="Listaszerbekezds"/>
        <w:rPr>
          <w:rFonts w:ascii="Times New Roman" w:hAnsi="Times New Roman"/>
          <w:sz w:val="22"/>
          <w:szCs w:val="22"/>
        </w:rPr>
      </w:pPr>
    </w:p>
    <w:p w14:paraId="1B65B59A" w14:textId="5B7134D7" w:rsidR="00F866A2" w:rsidRPr="008E093B" w:rsidRDefault="00F866A2" w:rsidP="00A55515">
      <w:pPr>
        <w:pStyle w:val="Listaszerbekezds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Haszonkölcsönbe vevő köteles a szerződés megszűnésekor a haszonkölcsön tárgyát rendeltetésszerű használatra alkalmas állapotban a Kölcsönadó birtokába bocsátani.</w:t>
      </w:r>
    </w:p>
    <w:p w14:paraId="16B981CB" w14:textId="77777777" w:rsidR="003F2918" w:rsidRPr="008E093B" w:rsidRDefault="003F2918" w:rsidP="00F866A2">
      <w:pPr>
        <w:pStyle w:val="Listaszerbekezds"/>
        <w:rPr>
          <w:rFonts w:ascii="Times New Roman" w:hAnsi="Times New Roman"/>
          <w:sz w:val="22"/>
          <w:szCs w:val="22"/>
        </w:rPr>
      </w:pPr>
    </w:p>
    <w:p w14:paraId="2A18943A" w14:textId="51AF9159" w:rsidR="00937093" w:rsidRPr="008E093B" w:rsidRDefault="00016181" w:rsidP="008E093B">
      <w:pPr>
        <w:pStyle w:val="Listaszerbekezds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Kölcsönvevő</w:t>
      </w:r>
      <w:r w:rsidR="0053152C" w:rsidRPr="008E093B">
        <w:rPr>
          <w:rFonts w:ascii="Times New Roman" w:hAnsi="Times New Roman"/>
          <w:sz w:val="22"/>
          <w:szCs w:val="22"/>
        </w:rPr>
        <w:t xml:space="preserve"> köteles bármely, </w:t>
      </w:r>
      <w:r w:rsidRPr="008E093B">
        <w:rPr>
          <w:rFonts w:ascii="Times New Roman" w:hAnsi="Times New Roman"/>
          <w:sz w:val="22"/>
          <w:szCs w:val="22"/>
        </w:rPr>
        <w:t>az ingatlan haszonkölcsön tárgyát képező épületrészé</w:t>
      </w:r>
      <w:r w:rsidR="0053152C" w:rsidRPr="008E093B">
        <w:rPr>
          <w:rFonts w:ascii="Times New Roman" w:hAnsi="Times New Roman"/>
          <w:sz w:val="22"/>
          <w:szCs w:val="22"/>
        </w:rPr>
        <w:t xml:space="preserve">t, vagy a jelen szerződés teljesítését befolyásoló lényeges és/vagy váratlan eseményről a Közszolgáltatót és </w:t>
      </w:r>
      <w:r w:rsidRPr="008E093B">
        <w:rPr>
          <w:rFonts w:ascii="Times New Roman" w:hAnsi="Times New Roman"/>
          <w:sz w:val="22"/>
          <w:szCs w:val="22"/>
        </w:rPr>
        <w:t xml:space="preserve">Kölcsönadót </w:t>
      </w:r>
      <w:r w:rsidR="0053152C" w:rsidRPr="008E093B">
        <w:rPr>
          <w:rFonts w:ascii="Times New Roman" w:hAnsi="Times New Roman"/>
          <w:sz w:val="22"/>
          <w:szCs w:val="22"/>
        </w:rPr>
        <w:t xml:space="preserve">azonnal tájékoztatni. </w:t>
      </w:r>
    </w:p>
    <w:p w14:paraId="5F8EFF4B" w14:textId="72C86AFF" w:rsidR="001F69CF" w:rsidRPr="008E093B" w:rsidRDefault="00016181" w:rsidP="001F69CF">
      <w:pPr>
        <w:pStyle w:val="Listaszerbekezds"/>
        <w:numPr>
          <w:ilvl w:val="0"/>
          <w:numId w:val="47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eastAsiaTheme="minorEastAsia" w:hAnsi="Times New Roman"/>
          <w:sz w:val="22"/>
          <w:szCs w:val="22"/>
          <w:lang w:eastAsia="en-US"/>
        </w:rPr>
        <w:t xml:space="preserve">Kölcsönvevő </w:t>
      </w:r>
      <w:r w:rsidR="001F69CF" w:rsidRPr="008E093B">
        <w:rPr>
          <w:rFonts w:ascii="Times New Roman" w:eastAsiaTheme="minorEastAsia" w:hAnsi="Times New Roman"/>
          <w:sz w:val="22"/>
          <w:szCs w:val="22"/>
          <w:lang w:eastAsia="en-US"/>
        </w:rPr>
        <w:t xml:space="preserve">a </w:t>
      </w:r>
      <w:r w:rsidRPr="008E093B">
        <w:rPr>
          <w:rFonts w:ascii="Times New Roman" w:eastAsiaTheme="minorEastAsia" w:hAnsi="Times New Roman"/>
          <w:sz w:val="22"/>
          <w:szCs w:val="22"/>
          <w:lang w:eastAsia="en-US"/>
        </w:rPr>
        <w:t xml:space="preserve">haszonkölcsön tárgyát </w:t>
      </w:r>
      <w:r w:rsidR="001F69CF" w:rsidRPr="008E093B">
        <w:rPr>
          <w:rFonts w:ascii="Times New Roman" w:eastAsiaTheme="minorEastAsia" w:hAnsi="Times New Roman"/>
          <w:sz w:val="22"/>
          <w:szCs w:val="22"/>
          <w:lang w:eastAsia="en-US"/>
        </w:rPr>
        <w:t>nem jogosult harmadik személy használatába adni.</w:t>
      </w:r>
    </w:p>
    <w:p w14:paraId="6DEFC5A5" w14:textId="77777777" w:rsidR="008E093B" w:rsidRPr="008E093B" w:rsidRDefault="008E093B" w:rsidP="008E093B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</w:p>
    <w:p w14:paraId="73F2E968" w14:textId="77777777" w:rsidR="00016181" w:rsidRPr="008E093B" w:rsidRDefault="00016181" w:rsidP="008146C4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sz w:val="22"/>
          <w:szCs w:val="22"/>
        </w:rPr>
      </w:pPr>
    </w:p>
    <w:p w14:paraId="1077109B" w14:textId="673C10A5" w:rsidR="00B61055" w:rsidRPr="008E093B" w:rsidRDefault="0019647F" w:rsidP="00B61055">
      <w:pPr>
        <w:pStyle w:val="Listaszerbekezds"/>
        <w:numPr>
          <w:ilvl w:val="0"/>
          <w:numId w:val="45"/>
        </w:numPr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8E093B">
        <w:rPr>
          <w:rFonts w:ascii="Times New Roman" w:hAnsi="Times New Roman"/>
          <w:b/>
          <w:spacing w:val="40"/>
          <w:sz w:val="22"/>
          <w:szCs w:val="22"/>
        </w:rPr>
        <w:lastRenderedPageBreak/>
        <w:t>Vegyes</w:t>
      </w:r>
      <w:r w:rsidR="004F51E3" w:rsidRPr="008E093B">
        <w:rPr>
          <w:rFonts w:ascii="Times New Roman" w:hAnsi="Times New Roman"/>
          <w:b/>
          <w:spacing w:val="40"/>
          <w:sz w:val="22"/>
          <w:szCs w:val="22"/>
        </w:rPr>
        <w:t xml:space="preserve"> rendelkezések</w:t>
      </w:r>
    </w:p>
    <w:p w14:paraId="7B98A49E" w14:textId="77777777" w:rsidR="00B61055" w:rsidRPr="008E093B" w:rsidRDefault="00B61055" w:rsidP="008146C4">
      <w:pPr>
        <w:pStyle w:val="Listaszerbekezds"/>
        <w:tabs>
          <w:tab w:val="left" w:pos="0"/>
          <w:tab w:val="center" w:pos="4536"/>
          <w:tab w:val="right" w:pos="9072"/>
        </w:tabs>
        <w:spacing w:before="120" w:after="120" w:line="276" w:lineRule="auto"/>
        <w:contextualSpacing w:val="0"/>
        <w:rPr>
          <w:rFonts w:ascii="Times New Roman" w:hAnsi="Times New Roman"/>
          <w:b/>
          <w:spacing w:val="40"/>
          <w:sz w:val="22"/>
          <w:szCs w:val="22"/>
        </w:rPr>
      </w:pPr>
    </w:p>
    <w:p w14:paraId="1E92A0F9" w14:textId="4A4A20C2" w:rsidR="00B61055" w:rsidRPr="008E093B" w:rsidRDefault="00B61055" w:rsidP="00B61055">
      <w:pPr>
        <w:pStyle w:val="Listaszerbekezds"/>
        <w:numPr>
          <w:ilvl w:val="1"/>
          <w:numId w:val="73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 Felek rögzítik, hogy jelen szerződés céljának megvalósulása érdekében a Felek kötelesek egymással kölcsönösen együttműködni, és minden olyan lényeges információról tájékoztatást nyújtani egymásnak, amely a közöttük lévő jogviszonnyal kapcsolatban fontos és releváns.</w:t>
      </w:r>
    </w:p>
    <w:p w14:paraId="47FBFB0B" w14:textId="77777777" w:rsidR="00B61055" w:rsidRPr="008E093B" w:rsidRDefault="00B61055" w:rsidP="008146C4">
      <w:pPr>
        <w:pStyle w:val="Listaszerbekezds"/>
        <w:rPr>
          <w:rFonts w:ascii="Times New Roman" w:hAnsi="Times New Roman"/>
          <w:sz w:val="22"/>
          <w:szCs w:val="22"/>
        </w:rPr>
      </w:pPr>
    </w:p>
    <w:p w14:paraId="1CAC0F6C" w14:textId="5009CF49" w:rsidR="00B61055" w:rsidRPr="008E093B" w:rsidRDefault="00B61055" w:rsidP="00B61055">
      <w:pPr>
        <w:pStyle w:val="Listaszerbekezds"/>
        <w:numPr>
          <w:ilvl w:val="1"/>
          <w:numId w:val="73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 Felek vállalják, hogy az együttműködéshez, illetve a teljesítéshez szükséges valamennyi információt és tájékoztatást határidőben megadnak egymásnak, ennek elmulasztásából, vagy a nem megfelelő tájékoztatásból eredő kárért felel</w:t>
      </w:r>
      <w:r w:rsidR="006E7D07">
        <w:rPr>
          <w:rFonts w:ascii="Times New Roman" w:hAnsi="Times New Roman"/>
          <w:sz w:val="22"/>
          <w:szCs w:val="22"/>
        </w:rPr>
        <w:t>nek</w:t>
      </w:r>
      <w:r w:rsidRPr="008E093B">
        <w:rPr>
          <w:rFonts w:ascii="Times New Roman" w:hAnsi="Times New Roman"/>
          <w:sz w:val="22"/>
          <w:szCs w:val="22"/>
        </w:rPr>
        <w:t>.</w:t>
      </w:r>
    </w:p>
    <w:p w14:paraId="0A826084" w14:textId="77777777" w:rsidR="00B61055" w:rsidRPr="008E093B" w:rsidRDefault="00B61055" w:rsidP="008146C4">
      <w:pPr>
        <w:pStyle w:val="Listaszerbekezds"/>
        <w:rPr>
          <w:rFonts w:ascii="Times New Roman" w:hAnsi="Times New Roman"/>
          <w:sz w:val="22"/>
          <w:szCs w:val="22"/>
        </w:rPr>
      </w:pPr>
    </w:p>
    <w:p w14:paraId="1157E7D7" w14:textId="0DBDA476" w:rsidR="00B61055" w:rsidRPr="008E093B" w:rsidRDefault="00AD00F4" w:rsidP="008146C4">
      <w:pPr>
        <w:pStyle w:val="Listaszerbekezds"/>
        <w:numPr>
          <w:ilvl w:val="1"/>
          <w:numId w:val="73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A Felek rögzítik, hogy tiszteletben tartják egymás személyhez fűződő jogait, különös tekintettel a jó hírnév védelmére. Ezen szabályok megsértése esetén a sérelmet szenvedett Fél jogosult a jelen </w:t>
      </w:r>
      <w:r w:rsidR="007B2A52" w:rsidRPr="008E093B">
        <w:rPr>
          <w:rFonts w:ascii="Times New Roman" w:hAnsi="Times New Roman"/>
          <w:sz w:val="22"/>
          <w:szCs w:val="22"/>
        </w:rPr>
        <w:t xml:space="preserve">megállapodást </w:t>
      </w:r>
      <w:r w:rsidRPr="008E093B">
        <w:rPr>
          <w:rFonts w:ascii="Times New Roman" w:hAnsi="Times New Roman"/>
          <w:sz w:val="22"/>
          <w:szCs w:val="22"/>
        </w:rPr>
        <w:t>rendkívüli felmondással/elállással, azonnali hatállyal megszüntetni.</w:t>
      </w:r>
    </w:p>
    <w:p w14:paraId="3B415AC6" w14:textId="77777777" w:rsidR="00B61055" w:rsidRPr="008E093B" w:rsidRDefault="00B61055" w:rsidP="00B61055">
      <w:pPr>
        <w:pStyle w:val="Listaszerbekezds"/>
        <w:rPr>
          <w:rFonts w:ascii="Times New Roman" w:hAnsi="Times New Roman"/>
          <w:sz w:val="22"/>
          <w:szCs w:val="22"/>
        </w:rPr>
      </w:pPr>
    </w:p>
    <w:p w14:paraId="078D87BF" w14:textId="3F5B0507" w:rsidR="00B61055" w:rsidRPr="008E093B" w:rsidRDefault="00892259" w:rsidP="008146C4">
      <w:pPr>
        <w:pStyle w:val="Listaszerbekezds"/>
        <w:numPr>
          <w:ilvl w:val="1"/>
          <w:numId w:val="73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Felek kijelentik</w:t>
      </w:r>
      <w:r w:rsidR="00E54E16" w:rsidRPr="008E093B">
        <w:rPr>
          <w:rFonts w:ascii="Times New Roman" w:hAnsi="Times New Roman"/>
          <w:sz w:val="22"/>
          <w:szCs w:val="22"/>
        </w:rPr>
        <w:t xml:space="preserve">, hogy a </w:t>
      </w:r>
      <w:r w:rsidR="008F7626" w:rsidRPr="008E093B">
        <w:rPr>
          <w:rFonts w:ascii="Times New Roman" w:hAnsi="Times New Roman"/>
          <w:sz w:val="22"/>
          <w:szCs w:val="22"/>
        </w:rPr>
        <w:t>szerződés</w:t>
      </w:r>
      <w:r w:rsidR="007B2A52" w:rsidRPr="008E093B">
        <w:rPr>
          <w:rFonts w:ascii="Times New Roman" w:hAnsi="Times New Roman"/>
          <w:sz w:val="22"/>
          <w:szCs w:val="22"/>
        </w:rPr>
        <w:t xml:space="preserve"> </w:t>
      </w:r>
      <w:r w:rsidR="00E54E16" w:rsidRPr="008E093B">
        <w:rPr>
          <w:rFonts w:ascii="Times New Roman" w:hAnsi="Times New Roman"/>
          <w:sz w:val="22"/>
          <w:szCs w:val="22"/>
        </w:rPr>
        <w:t xml:space="preserve">teljesítése körében a másik Félnek átadott személyes adatok kezelésére és továbbítására az Európai Parlament és a Tanács (EU) 2016/679 Rendelete rendelkezéseiben foglaltak szerint jogosultak, továbbá kijelentik, hogy a másik Fél által részükre a </w:t>
      </w:r>
      <w:r w:rsidR="007B2A52" w:rsidRPr="008E093B">
        <w:rPr>
          <w:rFonts w:ascii="Times New Roman" w:hAnsi="Times New Roman"/>
          <w:sz w:val="22"/>
          <w:szCs w:val="22"/>
        </w:rPr>
        <w:t xml:space="preserve">megállapodás </w:t>
      </w:r>
      <w:r w:rsidR="00E54E16" w:rsidRPr="008E093B">
        <w:rPr>
          <w:rFonts w:ascii="Times New Roman" w:hAnsi="Times New Roman"/>
          <w:sz w:val="22"/>
          <w:szCs w:val="22"/>
        </w:rPr>
        <w:t>teljesítésével összefüggésben átadott személyes adatokat a</w:t>
      </w:r>
      <w:r w:rsidR="008F7626" w:rsidRPr="008E093B">
        <w:rPr>
          <w:rFonts w:ascii="Times New Roman" w:hAnsi="Times New Roman"/>
          <w:sz w:val="22"/>
          <w:szCs w:val="22"/>
        </w:rPr>
        <w:t>z e r</w:t>
      </w:r>
      <w:r w:rsidR="00E54E16" w:rsidRPr="008E093B">
        <w:rPr>
          <w:rFonts w:ascii="Times New Roman" w:hAnsi="Times New Roman"/>
          <w:sz w:val="22"/>
          <w:szCs w:val="22"/>
        </w:rPr>
        <w:t>endeletben foglalt szabályok betartásával kezelik.</w:t>
      </w:r>
    </w:p>
    <w:p w14:paraId="42067D0A" w14:textId="77777777" w:rsidR="00B61055" w:rsidRPr="008E093B" w:rsidRDefault="00B61055" w:rsidP="00B61055">
      <w:pPr>
        <w:pStyle w:val="Listaszerbekezds"/>
        <w:rPr>
          <w:rFonts w:ascii="Times New Roman" w:hAnsi="Times New Roman"/>
          <w:sz w:val="22"/>
          <w:szCs w:val="22"/>
        </w:rPr>
      </w:pPr>
    </w:p>
    <w:p w14:paraId="1A99DF4A" w14:textId="227E2C6D" w:rsidR="00F866A2" w:rsidRPr="008E093B" w:rsidRDefault="004F51E3" w:rsidP="008146C4">
      <w:pPr>
        <w:pStyle w:val="Listaszerbekezds"/>
        <w:numPr>
          <w:ilvl w:val="1"/>
          <w:numId w:val="73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Jelen </w:t>
      </w:r>
      <w:r w:rsidR="008F7626" w:rsidRPr="008E093B">
        <w:rPr>
          <w:rFonts w:ascii="Times New Roman" w:hAnsi="Times New Roman"/>
          <w:sz w:val="22"/>
          <w:szCs w:val="22"/>
        </w:rPr>
        <w:t>szerződésben</w:t>
      </w:r>
      <w:r w:rsidRPr="008E093B">
        <w:rPr>
          <w:rFonts w:ascii="Times New Roman" w:hAnsi="Times New Roman"/>
          <w:sz w:val="22"/>
          <w:szCs w:val="22"/>
        </w:rPr>
        <w:t xml:space="preserve"> nem szabályozott kérdésekben</w:t>
      </w:r>
      <w:r w:rsidR="000F14E5" w:rsidRPr="008E093B">
        <w:rPr>
          <w:rFonts w:ascii="Times New Roman" w:hAnsi="Times New Roman"/>
          <w:sz w:val="22"/>
          <w:szCs w:val="22"/>
        </w:rPr>
        <w:t xml:space="preserve">, valamint bármely </w:t>
      </w:r>
      <w:r w:rsidR="00CD6B86" w:rsidRPr="008E093B">
        <w:rPr>
          <w:rFonts w:ascii="Times New Roman" w:hAnsi="Times New Roman"/>
          <w:sz w:val="22"/>
          <w:szCs w:val="22"/>
        </w:rPr>
        <w:t xml:space="preserve">a teljesítéssel kapcsolatos ellentmondás esetén </w:t>
      </w:r>
      <w:r w:rsidRPr="008E093B">
        <w:rPr>
          <w:rFonts w:ascii="Times New Roman" w:hAnsi="Times New Roman"/>
          <w:sz w:val="22"/>
          <w:szCs w:val="22"/>
        </w:rPr>
        <w:t>a magyar</w:t>
      </w:r>
      <w:r w:rsidR="009F2A73" w:rsidRPr="008E093B">
        <w:rPr>
          <w:rFonts w:ascii="Times New Roman" w:hAnsi="Times New Roman"/>
          <w:sz w:val="22"/>
          <w:szCs w:val="22"/>
        </w:rPr>
        <w:t xml:space="preserve"> jog szabályai</w:t>
      </w:r>
      <w:r w:rsidR="003F1A3B" w:rsidRPr="008E093B">
        <w:rPr>
          <w:rFonts w:ascii="Times New Roman" w:hAnsi="Times New Roman"/>
          <w:sz w:val="22"/>
          <w:szCs w:val="22"/>
        </w:rPr>
        <w:t xml:space="preserve">, így különösen </w:t>
      </w:r>
      <w:r w:rsidRPr="008E093B">
        <w:rPr>
          <w:rFonts w:ascii="Times New Roman" w:hAnsi="Times New Roman"/>
          <w:sz w:val="22"/>
          <w:szCs w:val="22"/>
        </w:rPr>
        <w:t>a P</w:t>
      </w:r>
      <w:r w:rsidR="00F866A2" w:rsidRPr="008E093B">
        <w:rPr>
          <w:rFonts w:ascii="Times New Roman" w:hAnsi="Times New Roman"/>
          <w:sz w:val="22"/>
          <w:szCs w:val="22"/>
        </w:rPr>
        <w:t xml:space="preserve">olgári Törvénykönyv vonatkozó </w:t>
      </w:r>
      <w:r w:rsidR="00060E0D" w:rsidRPr="008E093B">
        <w:rPr>
          <w:rFonts w:ascii="Times New Roman" w:hAnsi="Times New Roman"/>
          <w:sz w:val="22"/>
          <w:szCs w:val="22"/>
        </w:rPr>
        <w:t>rendelkezései az</w:t>
      </w:r>
      <w:r w:rsidR="003F1A3B" w:rsidRPr="008E093B">
        <w:rPr>
          <w:rFonts w:ascii="Times New Roman" w:hAnsi="Times New Roman"/>
          <w:sz w:val="22"/>
          <w:szCs w:val="22"/>
        </w:rPr>
        <w:t xml:space="preserve"> irá</w:t>
      </w:r>
      <w:r w:rsidR="009F2A73" w:rsidRPr="008E093B">
        <w:rPr>
          <w:rFonts w:ascii="Times New Roman" w:hAnsi="Times New Roman"/>
          <w:sz w:val="22"/>
          <w:szCs w:val="22"/>
        </w:rPr>
        <w:t>nyadó</w:t>
      </w:r>
      <w:r w:rsidR="00060E0D" w:rsidRPr="008E093B">
        <w:rPr>
          <w:rFonts w:ascii="Times New Roman" w:hAnsi="Times New Roman"/>
          <w:sz w:val="22"/>
          <w:szCs w:val="22"/>
        </w:rPr>
        <w:t>k</w:t>
      </w:r>
      <w:r w:rsidR="00F866A2" w:rsidRPr="008E093B">
        <w:rPr>
          <w:rFonts w:ascii="Times New Roman" w:hAnsi="Times New Roman"/>
          <w:sz w:val="22"/>
          <w:szCs w:val="22"/>
        </w:rPr>
        <w:t>.</w:t>
      </w:r>
    </w:p>
    <w:p w14:paraId="6D5FDCAB" w14:textId="77777777" w:rsidR="00F866A2" w:rsidRPr="008E093B" w:rsidRDefault="00F866A2" w:rsidP="008146C4">
      <w:pPr>
        <w:pStyle w:val="Listaszerbekezds"/>
        <w:rPr>
          <w:rFonts w:ascii="Times New Roman" w:hAnsi="Times New Roman"/>
          <w:sz w:val="22"/>
          <w:szCs w:val="22"/>
        </w:rPr>
      </w:pPr>
    </w:p>
    <w:p w14:paraId="12A20D33" w14:textId="4C695415" w:rsidR="007851ED" w:rsidRPr="008E093B" w:rsidRDefault="007851ED" w:rsidP="008146C4">
      <w:pPr>
        <w:pStyle w:val="Listaszerbekezds"/>
        <w:numPr>
          <w:ilvl w:val="1"/>
          <w:numId w:val="73"/>
        </w:num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Felek kijelentik, hogy a magyar jog hatálya alá tartozó jogi </w:t>
      </w:r>
      <w:r w:rsidR="000D7238" w:rsidRPr="008E093B">
        <w:rPr>
          <w:rFonts w:ascii="Times New Roman" w:hAnsi="Times New Roman"/>
          <w:sz w:val="22"/>
          <w:szCs w:val="22"/>
        </w:rPr>
        <w:t xml:space="preserve">vagy természetes </w:t>
      </w:r>
      <w:r w:rsidRPr="008E093B">
        <w:rPr>
          <w:rFonts w:ascii="Times New Roman" w:hAnsi="Times New Roman"/>
          <w:sz w:val="22"/>
          <w:szCs w:val="22"/>
        </w:rPr>
        <w:t xml:space="preserve">személyek, s hogy képviseletben nem korlátozott vezető tisztségviselőjük útján </w:t>
      </w:r>
      <w:r w:rsidR="000D7238" w:rsidRPr="008E093B">
        <w:rPr>
          <w:rFonts w:ascii="Times New Roman" w:hAnsi="Times New Roman"/>
          <w:sz w:val="22"/>
          <w:szCs w:val="22"/>
        </w:rPr>
        <w:t xml:space="preserve">vagy személyesen </w:t>
      </w:r>
      <w:r w:rsidRPr="008E093B">
        <w:rPr>
          <w:rFonts w:ascii="Times New Roman" w:hAnsi="Times New Roman"/>
          <w:sz w:val="22"/>
          <w:szCs w:val="22"/>
        </w:rPr>
        <w:t xml:space="preserve">a jelen </w:t>
      </w:r>
      <w:r w:rsidR="008F7626" w:rsidRPr="008E093B">
        <w:rPr>
          <w:rFonts w:ascii="Times New Roman" w:hAnsi="Times New Roman"/>
          <w:sz w:val="22"/>
          <w:szCs w:val="22"/>
        </w:rPr>
        <w:t>szerződést</w:t>
      </w:r>
      <w:r w:rsidRPr="008E093B">
        <w:rPr>
          <w:rFonts w:ascii="Times New Roman" w:hAnsi="Times New Roman"/>
          <w:sz w:val="22"/>
          <w:szCs w:val="22"/>
        </w:rPr>
        <w:t xml:space="preserve"> jogosultak aláírni.</w:t>
      </w:r>
    </w:p>
    <w:p w14:paraId="5919B768" w14:textId="77777777" w:rsidR="00F866A2" w:rsidRPr="008E093B" w:rsidRDefault="00F866A2" w:rsidP="008146C4">
      <w:pPr>
        <w:pStyle w:val="Listaszerbekezds"/>
        <w:ind w:left="360"/>
        <w:rPr>
          <w:rFonts w:ascii="Times New Roman" w:hAnsi="Times New Roman"/>
          <w:sz w:val="22"/>
          <w:szCs w:val="22"/>
        </w:rPr>
      </w:pPr>
    </w:p>
    <w:p w14:paraId="237531CD" w14:textId="3CD9B8DE" w:rsidR="008F7626" w:rsidRPr="008E093B" w:rsidRDefault="008F7626" w:rsidP="008146C4">
      <w:pPr>
        <w:tabs>
          <w:tab w:val="left" w:pos="0"/>
          <w:tab w:val="center" w:pos="4536"/>
          <w:tab w:val="right" w:pos="9072"/>
        </w:tabs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 xml:space="preserve">Jelen szerződés 4 példányban készült, melyből 1 példány </w:t>
      </w:r>
      <w:r w:rsidR="00F866A2" w:rsidRPr="008E093B">
        <w:rPr>
          <w:rFonts w:ascii="Times New Roman" w:hAnsi="Times New Roman"/>
          <w:sz w:val="22"/>
          <w:szCs w:val="22"/>
        </w:rPr>
        <w:t>a Kölcsönvevő</w:t>
      </w:r>
      <w:r w:rsidRPr="008E093B">
        <w:rPr>
          <w:rFonts w:ascii="Times New Roman" w:hAnsi="Times New Roman"/>
          <w:sz w:val="22"/>
          <w:szCs w:val="22"/>
        </w:rPr>
        <w:t>t, 1 példány</w:t>
      </w:r>
      <w:r w:rsidR="00F866A2" w:rsidRPr="008E093B">
        <w:rPr>
          <w:rFonts w:ascii="Times New Roman" w:hAnsi="Times New Roman"/>
          <w:sz w:val="22"/>
          <w:szCs w:val="22"/>
        </w:rPr>
        <w:t xml:space="preserve"> a</w:t>
      </w:r>
      <w:r w:rsidRPr="008E093B">
        <w:rPr>
          <w:rFonts w:ascii="Times New Roman" w:hAnsi="Times New Roman"/>
          <w:sz w:val="22"/>
          <w:szCs w:val="22"/>
        </w:rPr>
        <w:t xml:space="preserve"> Közszolgáltatót, 2 példány </w:t>
      </w:r>
      <w:r w:rsidR="00F866A2" w:rsidRPr="008E093B">
        <w:rPr>
          <w:rFonts w:ascii="Times New Roman" w:hAnsi="Times New Roman"/>
          <w:sz w:val="22"/>
          <w:szCs w:val="22"/>
        </w:rPr>
        <w:t xml:space="preserve">Kölcsönadót </w:t>
      </w:r>
      <w:r w:rsidRPr="008E093B">
        <w:rPr>
          <w:rFonts w:ascii="Times New Roman" w:hAnsi="Times New Roman"/>
          <w:sz w:val="22"/>
          <w:szCs w:val="22"/>
        </w:rPr>
        <w:t>illeti meg.</w:t>
      </w:r>
    </w:p>
    <w:p w14:paraId="4C632F7C" w14:textId="5AEC1F7F" w:rsidR="00F866A2" w:rsidRPr="008E093B" w:rsidRDefault="00F866A2" w:rsidP="008146C4">
      <w:pPr>
        <w:tabs>
          <w:tab w:val="left" w:pos="0"/>
          <w:tab w:val="center" w:pos="4536"/>
          <w:tab w:val="right" w:pos="9072"/>
        </w:tabs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Jelen szerződést</w:t>
      </w:r>
      <w:r w:rsidR="004A3470">
        <w:rPr>
          <w:rFonts w:ascii="Times New Roman" w:hAnsi="Times New Roman"/>
          <w:sz w:val="22"/>
          <w:szCs w:val="22"/>
        </w:rPr>
        <w:t xml:space="preserve"> </w:t>
      </w:r>
      <w:r w:rsidRPr="008E093B">
        <w:rPr>
          <w:rFonts w:ascii="Times New Roman" w:hAnsi="Times New Roman"/>
          <w:sz w:val="22"/>
          <w:szCs w:val="22"/>
        </w:rPr>
        <w:t>Nagytarcsa Község Önkormányzat</w:t>
      </w:r>
      <w:r w:rsidR="004A3470">
        <w:rPr>
          <w:rFonts w:ascii="Times New Roman" w:hAnsi="Times New Roman"/>
          <w:sz w:val="22"/>
          <w:szCs w:val="22"/>
        </w:rPr>
        <w:t xml:space="preserve">ának </w:t>
      </w:r>
      <w:r w:rsidRPr="008E093B">
        <w:rPr>
          <w:rFonts w:ascii="Times New Roman" w:hAnsi="Times New Roman"/>
          <w:sz w:val="22"/>
          <w:szCs w:val="22"/>
        </w:rPr>
        <w:t>Képviselő-testület</w:t>
      </w:r>
      <w:r w:rsidR="004A3470">
        <w:rPr>
          <w:rFonts w:ascii="Times New Roman" w:hAnsi="Times New Roman"/>
          <w:sz w:val="22"/>
          <w:szCs w:val="22"/>
        </w:rPr>
        <w:t>e</w:t>
      </w:r>
      <w:r w:rsidRPr="008E093B">
        <w:rPr>
          <w:rFonts w:ascii="Times New Roman" w:hAnsi="Times New Roman"/>
          <w:sz w:val="22"/>
          <w:szCs w:val="22"/>
        </w:rPr>
        <w:t xml:space="preserve"> a ……………</w:t>
      </w:r>
      <w:r w:rsidR="004A3470">
        <w:rPr>
          <w:rFonts w:ascii="Times New Roman" w:hAnsi="Times New Roman"/>
          <w:sz w:val="22"/>
          <w:szCs w:val="22"/>
        </w:rPr>
        <w:t>..</w:t>
      </w:r>
      <w:r w:rsidRPr="008E093B">
        <w:rPr>
          <w:rFonts w:ascii="Times New Roman" w:hAnsi="Times New Roman"/>
          <w:sz w:val="22"/>
          <w:szCs w:val="22"/>
        </w:rPr>
        <w:t xml:space="preserve"> határozatával hagyta jóvá, amelyet a Felek elolvastak, értelmeztek, és mint akaratukkal mindenben megegyezőt, jóváhagyólag írtak alá, továbbá példányaikat egyidejűleg átvették.</w:t>
      </w:r>
    </w:p>
    <w:p w14:paraId="59BF2E37" w14:textId="77777777" w:rsidR="001B1525" w:rsidRPr="008E093B" w:rsidRDefault="001B1525" w:rsidP="001B1525">
      <w:pPr>
        <w:rPr>
          <w:rFonts w:ascii="Times New Roman" w:eastAsia="Calibri" w:hAnsi="Times New Roman"/>
          <w:sz w:val="22"/>
          <w:szCs w:val="22"/>
        </w:rPr>
      </w:pPr>
    </w:p>
    <w:p w14:paraId="4C972A4F" w14:textId="0F6707CE" w:rsidR="00451DF0" w:rsidRPr="008E093B" w:rsidRDefault="001B4F54" w:rsidP="001B1525">
      <w:pPr>
        <w:rPr>
          <w:rFonts w:ascii="Times New Roman" w:hAnsi="Times New Roman"/>
          <w:sz w:val="22"/>
          <w:szCs w:val="22"/>
        </w:rPr>
      </w:pPr>
      <w:r w:rsidRPr="008E093B">
        <w:rPr>
          <w:rFonts w:ascii="Times New Roman" w:hAnsi="Times New Roman"/>
          <w:sz w:val="22"/>
          <w:szCs w:val="22"/>
        </w:rPr>
        <w:t>Nagytarcsa</w:t>
      </w:r>
      <w:r w:rsidR="00555D58" w:rsidRPr="008E093B">
        <w:rPr>
          <w:rFonts w:ascii="Times New Roman" w:hAnsi="Times New Roman"/>
          <w:sz w:val="22"/>
          <w:szCs w:val="22"/>
        </w:rPr>
        <w:t xml:space="preserve">, </w:t>
      </w:r>
      <w:r w:rsidR="00F866A2" w:rsidRPr="008E093B">
        <w:rPr>
          <w:rFonts w:ascii="Times New Roman" w:hAnsi="Times New Roman"/>
          <w:sz w:val="22"/>
          <w:szCs w:val="22"/>
        </w:rPr>
        <w:t>2024. február</w:t>
      </w:r>
      <w:r w:rsidR="004A3470">
        <w:rPr>
          <w:rFonts w:ascii="Times New Roman" w:hAnsi="Times New Roman"/>
          <w:sz w:val="22"/>
          <w:szCs w:val="22"/>
        </w:rPr>
        <w:t xml:space="preserve"> „…”</w:t>
      </w:r>
    </w:p>
    <w:p w14:paraId="23F10645" w14:textId="77777777" w:rsidR="00B51F00" w:rsidRPr="008E093B" w:rsidRDefault="00B51F00" w:rsidP="001B1525">
      <w:pPr>
        <w:rPr>
          <w:rFonts w:ascii="Times New Roman" w:hAnsi="Times New Roman"/>
          <w:sz w:val="22"/>
          <w:szCs w:val="22"/>
        </w:rPr>
      </w:pPr>
    </w:p>
    <w:p w14:paraId="3B1D5F5E" w14:textId="77777777" w:rsidR="00A8019A" w:rsidRPr="008E093B" w:rsidRDefault="00A8019A" w:rsidP="001B1525">
      <w:pPr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866A2" w:rsidRPr="008E093B" w14:paraId="7ED92108" w14:textId="77777777" w:rsidTr="008146C4">
        <w:tc>
          <w:tcPr>
            <w:tcW w:w="3209" w:type="dxa"/>
          </w:tcPr>
          <w:p w14:paraId="614FD8DD" w14:textId="62A47C57" w:rsidR="00F866A2" w:rsidRPr="008E093B" w:rsidRDefault="00F866A2" w:rsidP="00814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B"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  <w:tc>
          <w:tcPr>
            <w:tcW w:w="3210" w:type="dxa"/>
          </w:tcPr>
          <w:p w14:paraId="4F3F7645" w14:textId="282FC05B" w:rsidR="00F866A2" w:rsidRPr="008E093B" w:rsidRDefault="00F866A2" w:rsidP="00814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B"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  <w:tc>
          <w:tcPr>
            <w:tcW w:w="3210" w:type="dxa"/>
          </w:tcPr>
          <w:p w14:paraId="50A902B1" w14:textId="3698F4A3" w:rsidR="00F866A2" w:rsidRPr="008E093B" w:rsidRDefault="00F866A2" w:rsidP="00814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B"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F866A2" w:rsidRPr="008E093B" w14:paraId="7DF43BAF" w14:textId="77777777" w:rsidTr="008146C4">
        <w:tc>
          <w:tcPr>
            <w:tcW w:w="3209" w:type="dxa"/>
          </w:tcPr>
          <w:p w14:paraId="6250238D" w14:textId="77777777" w:rsidR="00B51F00" w:rsidRPr="008E093B" w:rsidRDefault="00B51F00" w:rsidP="00B51F00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093B">
              <w:rPr>
                <w:rFonts w:ascii="Times New Roman" w:hAnsi="Times New Roman"/>
                <w:b/>
                <w:bCs/>
                <w:sz w:val="22"/>
                <w:szCs w:val="22"/>
              </w:rPr>
              <w:t>Nagytarcsa Község Önkormányzata</w:t>
            </w:r>
          </w:p>
          <w:p w14:paraId="6AD51CDA" w14:textId="5F0B7678" w:rsidR="00F866A2" w:rsidRPr="008E093B" w:rsidRDefault="00B51F00" w:rsidP="008146C4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B">
              <w:rPr>
                <w:rFonts w:ascii="Times New Roman" w:hAnsi="Times New Roman"/>
                <w:sz w:val="22"/>
                <w:szCs w:val="22"/>
              </w:rPr>
              <w:t>(képv.: Gulyás Tamás István polgármester)</w:t>
            </w:r>
          </w:p>
        </w:tc>
        <w:tc>
          <w:tcPr>
            <w:tcW w:w="3210" w:type="dxa"/>
          </w:tcPr>
          <w:p w14:paraId="6C51CED2" w14:textId="77777777" w:rsidR="00B51F00" w:rsidRPr="008E093B" w:rsidRDefault="00B51F00" w:rsidP="00B51F00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093B">
              <w:rPr>
                <w:rFonts w:ascii="Times New Roman" w:hAnsi="Times New Roman"/>
                <w:b/>
                <w:bCs/>
                <w:sz w:val="22"/>
                <w:szCs w:val="22"/>
              </w:rPr>
              <w:t>Együtt Nagytarcsáért Egyesület</w:t>
            </w:r>
          </w:p>
          <w:p w14:paraId="49EA2E28" w14:textId="52D1B6DA" w:rsidR="00B51F00" w:rsidRPr="008E093B" w:rsidRDefault="00B51F00" w:rsidP="008146C4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B">
              <w:rPr>
                <w:rFonts w:ascii="Times New Roman" w:hAnsi="Times New Roman"/>
                <w:sz w:val="22"/>
                <w:szCs w:val="22"/>
              </w:rPr>
              <w:t>(képv.: Huri Tamás</w:t>
            </w:r>
            <w:r w:rsidR="00F61870">
              <w:rPr>
                <w:rFonts w:ascii="Times New Roman" w:hAnsi="Times New Roman"/>
                <w:sz w:val="22"/>
                <w:szCs w:val="22"/>
              </w:rPr>
              <w:t xml:space="preserve"> elnök</w:t>
            </w:r>
            <w:r w:rsidRPr="008E093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CC0B53C" w14:textId="77777777" w:rsidR="00F866A2" w:rsidRPr="008E093B" w:rsidRDefault="00F866A2" w:rsidP="008146C4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</w:tcPr>
          <w:p w14:paraId="61E4A117" w14:textId="77777777" w:rsidR="00B51F00" w:rsidRPr="008E093B" w:rsidRDefault="00B51F00" w:rsidP="00B51F00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093B">
              <w:rPr>
                <w:rFonts w:ascii="Times New Roman" w:hAnsi="Times New Roman"/>
                <w:b/>
                <w:bCs/>
                <w:sz w:val="22"/>
                <w:szCs w:val="22"/>
              </w:rPr>
              <w:t>Nagytarcsai Közszolgáltató Kft.</w:t>
            </w:r>
          </w:p>
          <w:p w14:paraId="2F82954A" w14:textId="5E0C9C4D" w:rsidR="00B51F00" w:rsidRPr="008E093B" w:rsidRDefault="00B51F00" w:rsidP="008146C4">
            <w:pPr>
              <w:tabs>
                <w:tab w:val="left" w:pos="0"/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B">
              <w:rPr>
                <w:rFonts w:ascii="Times New Roman" w:hAnsi="Times New Roman"/>
                <w:sz w:val="22"/>
                <w:szCs w:val="22"/>
              </w:rPr>
              <w:t>(képv.: Sze</w:t>
            </w:r>
            <w:r w:rsidR="006E7D07">
              <w:rPr>
                <w:rFonts w:ascii="Times New Roman" w:hAnsi="Times New Roman"/>
                <w:sz w:val="22"/>
                <w:szCs w:val="22"/>
              </w:rPr>
              <w:t>r</w:t>
            </w:r>
            <w:r w:rsidRPr="008E093B">
              <w:rPr>
                <w:rFonts w:ascii="Times New Roman" w:hAnsi="Times New Roman"/>
                <w:sz w:val="22"/>
                <w:szCs w:val="22"/>
              </w:rPr>
              <w:t>t István ügyvezető)</w:t>
            </w:r>
          </w:p>
          <w:p w14:paraId="57F570C6" w14:textId="77777777" w:rsidR="00F866A2" w:rsidRPr="008E093B" w:rsidRDefault="00F866A2" w:rsidP="00814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866A2" w:rsidRPr="008E093B" w14:paraId="435F5792" w14:textId="77777777" w:rsidTr="008146C4">
        <w:tc>
          <w:tcPr>
            <w:tcW w:w="3209" w:type="dxa"/>
          </w:tcPr>
          <w:p w14:paraId="1DA2AE06" w14:textId="01B8216A" w:rsidR="00F866A2" w:rsidRPr="008E093B" w:rsidRDefault="00B51F00" w:rsidP="008146C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E093B">
              <w:rPr>
                <w:rFonts w:ascii="Times New Roman" w:hAnsi="Times New Roman"/>
                <w:i/>
                <w:iCs/>
                <w:sz w:val="22"/>
                <w:szCs w:val="22"/>
              </w:rPr>
              <w:t>Kölcsönadó</w:t>
            </w:r>
          </w:p>
        </w:tc>
        <w:tc>
          <w:tcPr>
            <w:tcW w:w="3210" w:type="dxa"/>
          </w:tcPr>
          <w:p w14:paraId="04FAE2FE" w14:textId="13BEDE08" w:rsidR="00F866A2" w:rsidRPr="008E093B" w:rsidRDefault="00B51F00" w:rsidP="008146C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E093B">
              <w:rPr>
                <w:rFonts w:ascii="Times New Roman" w:hAnsi="Times New Roman"/>
                <w:i/>
                <w:iCs/>
                <w:sz w:val="22"/>
                <w:szCs w:val="22"/>
              </w:rPr>
              <w:t>Kölcsönvevő</w:t>
            </w:r>
          </w:p>
        </w:tc>
        <w:tc>
          <w:tcPr>
            <w:tcW w:w="3210" w:type="dxa"/>
          </w:tcPr>
          <w:p w14:paraId="27E2D057" w14:textId="5ACDAEBC" w:rsidR="00F866A2" w:rsidRPr="008E093B" w:rsidRDefault="00B51F00" w:rsidP="008146C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E093B">
              <w:rPr>
                <w:rFonts w:ascii="Times New Roman" w:hAnsi="Times New Roman"/>
                <w:i/>
                <w:iCs/>
                <w:sz w:val="22"/>
                <w:szCs w:val="22"/>
              </w:rPr>
              <w:t>Közszolgáltató</w:t>
            </w:r>
          </w:p>
        </w:tc>
      </w:tr>
    </w:tbl>
    <w:p w14:paraId="4FDE9080" w14:textId="7A3D6E90" w:rsidR="00CE0D12" w:rsidRPr="008E093B" w:rsidRDefault="00CE0D12" w:rsidP="00B51F0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/>
          <w:b/>
          <w:i/>
          <w:sz w:val="22"/>
          <w:szCs w:val="22"/>
        </w:rPr>
      </w:pPr>
    </w:p>
    <w:sectPr w:rsidR="00CE0D12" w:rsidRPr="008E093B" w:rsidSect="000A5A47">
      <w:headerReference w:type="default" r:id="rId9"/>
      <w:footerReference w:type="default" r:id="rId10"/>
      <w:footnotePr>
        <w:pos w:val="beneathText"/>
      </w:footnotePr>
      <w:pgSz w:w="11905" w:h="16837"/>
      <w:pgMar w:top="426" w:right="99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8BED" w14:textId="77777777" w:rsidR="000A5A47" w:rsidRDefault="000A5A47">
      <w:r>
        <w:separator/>
      </w:r>
    </w:p>
  </w:endnote>
  <w:endnote w:type="continuationSeparator" w:id="0">
    <w:p w14:paraId="67345ACA" w14:textId="77777777" w:rsidR="000A5A47" w:rsidRDefault="000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2465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552993" w14:textId="4C659524" w:rsidR="0015474B" w:rsidRPr="008146C4" w:rsidRDefault="004A41F6" w:rsidP="008146C4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CC2" w14:textId="77777777" w:rsidR="000A5A47" w:rsidRDefault="000A5A47">
      <w:r>
        <w:separator/>
      </w:r>
    </w:p>
  </w:footnote>
  <w:footnote w:type="continuationSeparator" w:id="0">
    <w:p w14:paraId="7BF25B2C" w14:textId="77777777" w:rsidR="000A5A47" w:rsidRDefault="000A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D937" w14:textId="257C285C" w:rsidR="002D14F7" w:rsidRPr="002D14F7" w:rsidRDefault="002D14F7">
    <w:pPr>
      <w:pStyle w:val="lfej"/>
      <w:jc w:val="right"/>
      <w:rPr>
        <w:rFonts w:ascii="Times New Roman" w:hAnsi="Times New Roman"/>
        <w:b/>
      </w:rPr>
    </w:pPr>
  </w:p>
  <w:p w14:paraId="21ECD704" w14:textId="6876E16B" w:rsidR="002D14F7" w:rsidRPr="002D14F7" w:rsidRDefault="00665F18" w:rsidP="00665F18">
    <w:pPr>
      <w:pStyle w:val="lfej"/>
      <w:tabs>
        <w:tab w:val="clear" w:pos="4536"/>
        <w:tab w:val="clear" w:pos="9072"/>
        <w:tab w:val="left" w:pos="8339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felsorols"/>
      <w:lvlText w:val="%1.)"/>
      <w:lvlJc w:val="left"/>
      <w:pPr>
        <w:tabs>
          <w:tab w:val="num" w:pos="1199"/>
        </w:tabs>
        <w:ind w:left="1199" w:hanging="555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1199"/>
        </w:tabs>
        <w:ind w:left="1199" w:hanging="555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199"/>
        </w:tabs>
        <w:ind w:left="1199" w:hanging="555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)"/>
      <w:lvlJc w:val="left"/>
      <w:pPr>
        <w:tabs>
          <w:tab w:val="num" w:pos="1199"/>
        </w:tabs>
        <w:ind w:left="1199" w:hanging="555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497012"/>
    <w:multiLevelType w:val="hybridMultilevel"/>
    <w:tmpl w:val="42E6FB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E23C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7696472"/>
    <w:multiLevelType w:val="multilevel"/>
    <w:tmpl w:val="771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89E4250"/>
    <w:multiLevelType w:val="multilevel"/>
    <w:tmpl w:val="8C786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541D41"/>
    <w:multiLevelType w:val="hybridMultilevel"/>
    <w:tmpl w:val="0C98A2BC"/>
    <w:lvl w:ilvl="0" w:tplc="9DB809B8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3A38EE84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Verdana" w:hint="default"/>
      </w:rPr>
    </w:lvl>
    <w:lvl w:ilvl="2" w:tplc="CD1EB3A0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97ECE2F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5268D620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Verdana" w:hint="default"/>
      </w:rPr>
    </w:lvl>
    <w:lvl w:ilvl="5" w:tplc="359E78FC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E39EC27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A57CF1B6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Verdana" w:hint="default"/>
      </w:rPr>
    </w:lvl>
    <w:lvl w:ilvl="8" w:tplc="9BB62C8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A296643"/>
    <w:multiLevelType w:val="multilevel"/>
    <w:tmpl w:val="F9445570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B224287"/>
    <w:multiLevelType w:val="hybridMultilevel"/>
    <w:tmpl w:val="1394665C"/>
    <w:lvl w:ilvl="0" w:tplc="040E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Verdan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Verdana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Verdana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BEF0281"/>
    <w:multiLevelType w:val="hybridMultilevel"/>
    <w:tmpl w:val="FC2CEFC2"/>
    <w:lvl w:ilvl="0" w:tplc="CDC20EC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B34C9"/>
    <w:multiLevelType w:val="multilevel"/>
    <w:tmpl w:val="0AF84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00848B5"/>
    <w:multiLevelType w:val="hybridMultilevel"/>
    <w:tmpl w:val="11868066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42577A9"/>
    <w:multiLevelType w:val="hybridMultilevel"/>
    <w:tmpl w:val="C9BE1C6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403908"/>
    <w:multiLevelType w:val="hybridMultilevel"/>
    <w:tmpl w:val="9B441A9E"/>
    <w:lvl w:ilvl="0" w:tplc="3084A91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376F"/>
    <w:multiLevelType w:val="hybridMultilevel"/>
    <w:tmpl w:val="773820D6"/>
    <w:lvl w:ilvl="0" w:tplc="7C4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615AAA"/>
    <w:multiLevelType w:val="hybridMultilevel"/>
    <w:tmpl w:val="F5289EE2"/>
    <w:lvl w:ilvl="0" w:tplc="040E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Verdan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F1C3B92"/>
    <w:multiLevelType w:val="multilevel"/>
    <w:tmpl w:val="488A6B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2537557"/>
    <w:multiLevelType w:val="multilevel"/>
    <w:tmpl w:val="AF12D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28909CB"/>
    <w:multiLevelType w:val="hybridMultilevel"/>
    <w:tmpl w:val="7F824732"/>
    <w:lvl w:ilvl="0" w:tplc="9BAA4F4C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6785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6983EA4"/>
    <w:multiLevelType w:val="hybridMultilevel"/>
    <w:tmpl w:val="D818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37E0A"/>
    <w:multiLevelType w:val="hybridMultilevel"/>
    <w:tmpl w:val="34BA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A7BB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2CB13AC4"/>
    <w:multiLevelType w:val="multilevel"/>
    <w:tmpl w:val="F3024CF8"/>
    <w:name w:val="WW8Num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2E691C69"/>
    <w:multiLevelType w:val="multilevel"/>
    <w:tmpl w:val="1186806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3C3031A"/>
    <w:multiLevelType w:val="hybridMultilevel"/>
    <w:tmpl w:val="7B7EE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86BD9"/>
    <w:multiLevelType w:val="hybridMultilevel"/>
    <w:tmpl w:val="3F54E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086AF3"/>
    <w:multiLevelType w:val="hybridMultilevel"/>
    <w:tmpl w:val="3C421DAC"/>
    <w:lvl w:ilvl="0" w:tplc="D220953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E4D17"/>
    <w:multiLevelType w:val="multilevel"/>
    <w:tmpl w:val="848430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AC149EB"/>
    <w:multiLevelType w:val="hybridMultilevel"/>
    <w:tmpl w:val="542CB4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81A67"/>
    <w:multiLevelType w:val="hybridMultilevel"/>
    <w:tmpl w:val="DBB2BF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A33E5"/>
    <w:multiLevelType w:val="hybridMultilevel"/>
    <w:tmpl w:val="515A7F5C"/>
    <w:lvl w:ilvl="0" w:tplc="C6AAF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E47BC"/>
    <w:multiLevelType w:val="multilevel"/>
    <w:tmpl w:val="A29831F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19939E2"/>
    <w:multiLevelType w:val="hybridMultilevel"/>
    <w:tmpl w:val="AB7E7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B7DF0"/>
    <w:multiLevelType w:val="hybridMultilevel"/>
    <w:tmpl w:val="8C8433A8"/>
    <w:lvl w:ilvl="0" w:tplc="60ECBA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12A65"/>
    <w:multiLevelType w:val="hybridMultilevel"/>
    <w:tmpl w:val="57944D3E"/>
    <w:lvl w:ilvl="0" w:tplc="D57C9C5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E64D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4CD123B1"/>
    <w:multiLevelType w:val="hybridMultilevel"/>
    <w:tmpl w:val="12A0E7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670F9"/>
    <w:multiLevelType w:val="multilevel"/>
    <w:tmpl w:val="3BD8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52304D74"/>
    <w:multiLevelType w:val="multilevel"/>
    <w:tmpl w:val="60AAC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3191B54"/>
    <w:multiLevelType w:val="hybridMultilevel"/>
    <w:tmpl w:val="FD566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E4371D"/>
    <w:multiLevelType w:val="hybridMultilevel"/>
    <w:tmpl w:val="18C802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A054269"/>
    <w:multiLevelType w:val="multilevel"/>
    <w:tmpl w:val="DF463EBA"/>
    <w:lvl w:ilvl="0">
      <w:start w:val="2"/>
      <w:numFmt w:val="decimal"/>
      <w:lvlText w:val="%1."/>
      <w:lvlJc w:val="left"/>
      <w:pPr>
        <w:ind w:left="444" w:hanging="444"/>
      </w:pPr>
      <w:rPr>
        <w:rFonts w:ascii="Times New Roman" w:hAnsi="Times New Roman"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6" w15:restartNumberingAfterBreak="0">
    <w:nsid w:val="5A647063"/>
    <w:multiLevelType w:val="singleLevel"/>
    <w:tmpl w:val="7584DBF8"/>
    <w:lvl w:ilvl="0">
      <w:start w:val="1"/>
      <w:numFmt w:val="decimal"/>
      <w:pStyle w:val="PontF"/>
      <w:lvlText w:val="%1."/>
      <w:legacy w:legacy="1" w:legacySpace="0" w:legacyIndent="570"/>
      <w:lvlJc w:val="left"/>
      <w:pPr>
        <w:ind w:left="996" w:hanging="570"/>
      </w:pPr>
      <w:rPr>
        <w:i w:val="0"/>
      </w:rPr>
    </w:lvl>
  </w:abstractNum>
  <w:abstractNum w:abstractNumId="47" w15:restartNumberingAfterBreak="0">
    <w:nsid w:val="5B272FC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472D40"/>
    <w:multiLevelType w:val="multilevel"/>
    <w:tmpl w:val="0EFA04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 félkövér" w:eastAsia="Times New Roman" w:hAnsi="Times New Roman félkövér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Times New Roman" w:hAnsi="Times New Roman" w:cs="Times New Roman" w:hint="default"/>
        <w:b w:val="0"/>
      </w:rPr>
    </w:lvl>
  </w:abstractNum>
  <w:abstractNum w:abstractNumId="49" w15:restartNumberingAfterBreak="0">
    <w:nsid w:val="5F6A2B6D"/>
    <w:multiLevelType w:val="hybridMultilevel"/>
    <w:tmpl w:val="4AF05A12"/>
    <w:lvl w:ilvl="0" w:tplc="F3C6AC5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1222C26"/>
    <w:multiLevelType w:val="hybridMultilevel"/>
    <w:tmpl w:val="B6C2E19A"/>
    <w:lvl w:ilvl="0" w:tplc="382E8A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22C0ABA"/>
    <w:multiLevelType w:val="multilevel"/>
    <w:tmpl w:val="7054D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52" w15:restartNumberingAfterBreak="0">
    <w:nsid w:val="64D176AD"/>
    <w:multiLevelType w:val="hybridMultilevel"/>
    <w:tmpl w:val="32E2841C"/>
    <w:lvl w:ilvl="0" w:tplc="C7C0B8A0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5E96F61"/>
    <w:multiLevelType w:val="hybridMultilevel"/>
    <w:tmpl w:val="92B6EEF6"/>
    <w:lvl w:ilvl="0" w:tplc="0706C55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AA05C2"/>
    <w:multiLevelType w:val="hybridMultilevel"/>
    <w:tmpl w:val="FFA4E5A6"/>
    <w:lvl w:ilvl="0" w:tplc="41BE9CF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A942CA42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9A27AEC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2DA21704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442D5B2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9D4C512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1B25A52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2C8037E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794279D4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5" w15:restartNumberingAfterBreak="0">
    <w:nsid w:val="69025014"/>
    <w:multiLevelType w:val="hybridMultilevel"/>
    <w:tmpl w:val="3006CF98"/>
    <w:lvl w:ilvl="0" w:tplc="5686E966">
      <w:start w:val="1"/>
      <w:numFmt w:val="decimal"/>
      <w:lvlText w:val="%1."/>
      <w:lvlJc w:val="left"/>
      <w:pPr>
        <w:ind w:left="2194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6A8E243D"/>
    <w:multiLevelType w:val="hybridMultilevel"/>
    <w:tmpl w:val="DDDE3C6E"/>
    <w:lvl w:ilvl="0" w:tplc="5510BB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B2D5C"/>
    <w:multiLevelType w:val="multilevel"/>
    <w:tmpl w:val="040E001F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754C34FD"/>
    <w:multiLevelType w:val="hybridMultilevel"/>
    <w:tmpl w:val="BE38E236"/>
    <w:lvl w:ilvl="0" w:tplc="E25A1EB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6DE6870"/>
    <w:multiLevelType w:val="hybridMultilevel"/>
    <w:tmpl w:val="5352EA8A"/>
    <w:lvl w:ilvl="0" w:tplc="B728F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93935"/>
    <w:multiLevelType w:val="multilevel"/>
    <w:tmpl w:val="D986927A"/>
    <w:lvl w:ilvl="0">
      <w:start w:val="2"/>
      <w:numFmt w:val="decimal"/>
      <w:lvlText w:val="%1."/>
      <w:lvlJc w:val="left"/>
      <w:pPr>
        <w:ind w:left="444" w:hanging="444"/>
      </w:pPr>
      <w:rPr>
        <w:rFonts w:ascii="Times New Roman" w:hAnsi="Times New Roman"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61" w15:restartNumberingAfterBreak="0">
    <w:nsid w:val="7E5735B3"/>
    <w:multiLevelType w:val="multilevel"/>
    <w:tmpl w:val="8F065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num w:numId="1" w16cid:durableId="1602763662">
    <w:abstractNumId w:val="26"/>
  </w:num>
  <w:num w:numId="2" w16cid:durableId="762916754">
    <w:abstractNumId w:val="0"/>
  </w:num>
  <w:num w:numId="3" w16cid:durableId="1117679998">
    <w:abstractNumId w:val="1"/>
  </w:num>
  <w:num w:numId="4" w16cid:durableId="1305087360">
    <w:abstractNumId w:val="2"/>
  </w:num>
  <w:num w:numId="5" w16cid:durableId="1504470083">
    <w:abstractNumId w:val="3"/>
  </w:num>
  <w:num w:numId="6" w16cid:durableId="1136333184">
    <w:abstractNumId w:val="4"/>
  </w:num>
  <w:num w:numId="7" w16cid:durableId="106854349">
    <w:abstractNumId w:val="15"/>
  </w:num>
  <w:num w:numId="8" w16cid:durableId="1739786884">
    <w:abstractNumId w:val="54"/>
  </w:num>
  <w:num w:numId="9" w16cid:durableId="1525291138">
    <w:abstractNumId w:val="9"/>
  </w:num>
  <w:num w:numId="10" w16cid:durableId="630284771">
    <w:abstractNumId w:val="57"/>
  </w:num>
  <w:num w:numId="11" w16cid:durableId="13117773">
    <w:abstractNumId w:val="25"/>
  </w:num>
  <w:num w:numId="12" w16cid:durableId="19163978">
    <w:abstractNumId w:val="39"/>
  </w:num>
  <w:num w:numId="13" w16cid:durableId="1689715883">
    <w:abstractNumId w:val="6"/>
  </w:num>
  <w:num w:numId="14" w16cid:durableId="484509817">
    <w:abstractNumId w:val="22"/>
  </w:num>
  <w:num w:numId="15" w16cid:durableId="980234537">
    <w:abstractNumId w:val="44"/>
  </w:num>
  <w:num w:numId="16" w16cid:durableId="1401446758">
    <w:abstractNumId w:val="0"/>
  </w:num>
  <w:num w:numId="17" w16cid:durableId="351419129">
    <w:abstractNumId w:val="14"/>
  </w:num>
  <w:num w:numId="18" w16cid:durableId="1860240488">
    <w:abstractNumId w:val="11"/>
  </w:num>
  <w:num w:numId="19" w16cid:durableId="917635775">
    <w:abstractNumId w:val="27"/>
  </w:num>
  <w:num w:numId="20" w16cid:durableId="158808549">
    <w:abstractNumId w:val="18"/>
  </w:num>
  <w:num w:numId="21" w16cid:durableId="1272321360">
    <w:abstractNumId w:val="0"/>
  </w:num>
  <w:num w:numId="22" w16cid:durableId="412701669">
    <w:abstractNumId w:val="0"/>
  </w:num>
  <w:num w:numId="23" w16cid:durableId="333532141">
    <w:abstractNumId w:val="0"/>
  </w:num>
  <w:num w:numId="24" w16cid:durableId="420680268">
    <w:abstractNumId w:val="4"/>
  </w:num>
  <w:num w:numId="25" w16cid:durableId="602765691">
    <w:abstractNumId w:val="24"/>
  </w:num>
  <w:num w:numId="26" w16cid:durableId="200628617">
    <w:abstractNumId w:val="55"/>
  </w:num>
  <w:num w:numId="27" w16cid:durableId="15096409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87366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1773401">
    <w:abstractNumId w:val="46"/>
    <w:lvlOverride w:ilvl="0">
      <w:startOverride w:val="1"/>
    </w:lvlOverride>
  </w:num>
  <w:num w:numId="30" w16cid:durableId="1461653644">
    <w:abstractNumId w:val="46"/>
    <w:lvlOverride w:ilvl="0">
      <w:startOverride w:val="1"/>
    </w:lvlOverride>
  </w:num>
  <w:num w:numId="31" w16cid:durableId="1003582825">
    <w:abstractNumId w:val="59"/>
  </w:num>
  <w:num w:numId="32" w16cid:durableId="602617909">
    <w:abstractNumId w:val="50"/>
  </w:num>
  <w:num w:numId="33" w16cid:durableId="1866090812">
    <w:abstractNumId w:val="19"/>
  </w:num>
  <w:num w:numId="34" w16cid:durableId="2127305317">
    <w:abstractNumId w:val="51"/>
  </w:num>
  <w:num w:numId="35" w16cid:durableId="1522207836">
    <w:abstractNumId w:val="32"/>
  </w:num>
  <w:num w:numId="36" w16cid:durableId="1921985816">
    <w:abstractNumId w:val="40"/>
  </w:num>
  <w:num w:numId="37" w16cid:durableId="10827527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7051405">
    <w:abstractNumId w:val="17"/>
  </w:num>
  <w:num w:numId="39" w16cid:durableId="1684429043">
    <w:abstractNumId w:val="41"/>
  </w:num>
  <w:num w:numId="40" w16cid:durableId="1165972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4152497">
    <w:abstractNumId w:val="33"/>
  </w:num>
  <w:num w:numId="42" w16cid:durableId="682824571">
    <w:abstractNumId w:val="48"/>
  </w:num>
  <w:num w:numId="43" w16cid:durableId="2082870938">
    <w:abstractNumId w:val="47"/>
  </w:num>
  <w:num w:numId="44" w16cid:durableId="2086612049">
    <w:abstractNumId w:val="8"/>
  </w:num>
  <w:num w:numId="45" w16cid:durableId="1037315361">
    <w:abstractNumId w:val="13"/>
  </w:num>
  <w:num w:numId="46" w16cid:durableId="667171881">
    <w:abstractNumId w:val="35"/>
  </w:num>
  <w:num w:numId="47" w16cid:durableId="589587516">
    <w:abstractNumId w:val="30"/>
  </w:num>
  <w:num w:numId="48" w16cid:durableId="1610771724">
    <w:abstractNumId w:val="4"/>
  </w:num>
  <w:num w:numId="49" w16cid:durableId="1404910758">
    <w:abstractNumId w:val="37"/>
  </w:num>
  <w:num w:numId="50" w16cid:durableId="650251978">
    <w:abstractNumId w:val="7"/>
  </w:num>
  <w:num w:numId="51" w16cid:durableId="1303274097">
    <w:abstractNumId w:val="31"/>
  </w:num>
  <w:num w:numId="52" w16cid:durableId="971718037">
    <w:abstractNumId w:val="36"/>
  </w:num>
  <w:num w:numId="53" w16cid:durableId="317731275">
    <w:abstractNumId w:val="29"/>
  </w:num>
  <w:num w:numId="54" w16cid:durableId="874122357">
    <w:abstractNumId w:val="5"/>
  </w:num>
  <w:num w:numId="55" w16cid:durableId="1799756079">
    <w:abstractNumId w:val="23"/>
  </w:num>
  <w:num w:numId="56" w16cid:durableId="1906452601">
    <w:abstractNumId w:val="28"/>
  </w:num>
  <w:num w:numId="57" w16cid:durableId="1600792809">
    <w:abstractNumId w:val="16"/>
  </w:num>
  <w:num w:numId="58" w16cid:durableId="1139809841">
    <w:abstractNumId w:val="12"/>
  </w:num>
  <w:num w:numId="59" w16cid:durableId="1578828565">
    <w:abstractNumId w:val="53"/>
  </w:num>
  <w:num w:numId="60" w16cid:durableId="1382096219">
    <w:abstractNumId w:val="38"/>
  </w:num>
  <w:num w:numId="61" w16cid:durableId="214708449">
    <w:abstractNumId w:val="21"/>
  </w:num>
  <w:num w:numId="62" w16cid:durableId="1942031088">
    <w:abstractNumId w:val="60"/>
  </w:num>
  <w:num w:numId="63" w16cid:durableId="50882140">
    <w:abstractNumId w:val="45"/>
  </w:num>
  <w:num w:numId="64" w16cid:durableId="424033933">
    <w:abstractNumId w:val="56"/>
  </w:num>
  <w:num w:numId="65" w16cid:durableId="2002544489">
    <w:abstractNumId w:val="58"/>
  </w:num>
  <w:num w:numId="66" w16cid:durableId="1536388862">
    <w:abstractNumId w:val="34"/>
  </w:num>
  <w:num w:numId="67" w16cid:durableId="1493839492">
    <w:abstractNumId w:val="4"/>
  </w:num>
  <w:num w:numId="68" w16cid:durableId="437604543">
    <w:abstractNumId w:val="4"/>
  </w:num>
  <w:num w:numId="69" w16cid:durableId="1140728496">
    <w:abstractNumId w:val="52"/>
  </w:num>
  <w:num w:numId="70" w16cid:durableId="1712222166">
    <w:abstractNumId w:val="20"/>
  </w:num>
  <w:num w:numId="71" w16cid:durableId="146166078">
    <w:abstractNumId w:val="49"/>
  </w:num>
  <w:num w:numId="72" w16cid:durableId="1020858962">
    <w:abstractNumId w:val="61"/>
  </w:num>
  <w:num w:numId="73" w16cid:durableId="1144154552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DD"/>
    <w:rsid w:val="00011CB8"/>
    <w:rsid w:val="0001355F"/>
    <w:rsid w:val="00016181"/>
    <w:rsid w:val="00016A67"/>
    <w:rsid w:val="00021D91"/>
    <w:rsid w:val="000228D4"/>
    <w:rsid w:val="0002771F"/>
    <w:rsid w:val="000339B9"/>
    <w:rsid w:val="00035FBC"/>
    <w:rsid w:val="000366B5"/>
    <w:rsid w:val="00050C9D"/>
    <w:rsid w:val="000578A8"/>
    <w:rsid w:val="00060E0D"/>
    <w:rsid w:val="0006319C"/>
    <w:rsid w:val="00066F91"/>
    <w:rsid w:val="0006760B"/>
    <w:rsid w:val="00075434"/>
    <w:rsid w:val="00076514"/>
    <w:rsid w:val="00076B79"/>
    <w:rsid w:val="0007796E"/>
    <w:rsid w:val="00077C68"/>
    <w:rsid w:val="00080151"/>
    <w:rsid w:val="00080A8C"/>
    <w:rsid w:val="00081DBD"/>
    <w:rsid w:val="000917A7"/>
    <w:rsid w:val="00097F3D"/>
    <w:rsid w:val="000A4705"/>
    <w:rsid w:val="000A5A47"/>
    <w:rsid w:val="000B5166"/>
    <w:rsid w:val="000C2C5C"/>
    <w:rsid w:val="000C3449"/>
    <w:rsid w:val="000D5EA9"/>
    <w:rsid w:val="000D7238"/>
    <w:rsid w:val="000E4F4A"/>
    <w:rsid w:val="000F14E5"/>
    <w:rsid w:val="000F2151"/>
    <w:rsid w:val="000F2993"/>
    <w:rsid w:val="000F5285"/>
    <w:rsid w:val="000F7A64"/>
    <w:rsid w:val="001025CD"/>
    <w:rsid w:val="001130E9"/>
    <w:rsid w:val="00116174"/>
    <w:rsid w:val="0012357F"/>
    <w:rsid w:val="00130584"/>
    <w:rsid w:val="0013547F"/>
    <w:rsid w:val="00144CD7"/>
    <w:rsid w:val="00146418"/>
    <w:rsid w:val="00147BBA"/>
    <w:rsid w:val="00151643"/>
    <w:rsid w:val="001528E6"/>
    <w:rsid w:val="0015474B"/>
    <w:rsid w:val="00156A79"/>
    <w:rsid w:val="001653BF"/>
    <w:rsid w:val="00167D98"/>
    <w:rsid w:val="001754A6"/>
    <w:rsid w:val="00175F54"/>
    <w:rsid w:val="00181439"/>
    <w:rsid w:val="001818F4"/>
    <w:rsid w:val="00187B62"/>
    <w:rsid w:val="00191B99"/>
    <w:rsid w:val="00191C65"/>
    <w:rsid w:val="00192028"/>
    <w:rsid w:val="0019333D"/>
    <w:rsid w:val="00194989"/>
    <w:rsid w:val="0019647F"/>
    <w:rsid w:val="001A1925"/>
    <w:rsid w:val="001A4CC9"/>
    <w:rsid w:val="001B0FAC"/>
    <w:rsid w:val="001B1525"/>
    <w:rsid w:val="001B4F54"/>
    <w:rsid w:val="001C03BA"/>
    <w:rsid w:val="001C209F"/>
    <w:rsid w:val="001C4DE3"/>
    <w:rsid w:val="001D6952"/>
    <w:rsid w:val="001E2ED8"/>
    <w:rsid w:val="001E3CB0"/>
    <w:rsid w:val="001E51FE"/>
    <w:rsid w:val="001E7FBE"/>
    <w:rsid w:val="001F0B83"/>
    <w:rsid w:val="001F53FC"/>
    <w:rsid w:val="001F631D"/>
    <w:rsid w:val="001F6683"/>
    <w:rsid w:val="001F69CF"/>
    <w:rsid w:val="0020349A"/>
    <w:rsid w:val="00207E75"/>
    <w:rsid w:val="002109DB"/>
    <w:rsid w:val="0021152C"/>
    <w:rsid w:val="002127D3"/>
    <w:rsid w:val="00220784"/>
    <w:rsid w:val="00223924"/>
    <w:rsid w:val="00224FFE"/>
    <w:rsid w:val="0023576B"/>
    <w:rsid w:val="0024438F"/>
    <w:rsid w:val="002458B0"/>
    <w:rsid w:val="0026062E"/>
    <w:rsid w:val="002632D3"/>
    <w:rsid w:val="0026465F"/>
    <w:rsid w:val="00272ED0"/>
    <w:rsid w:val="00277350"/>
    <w:rsid w:val="00284CB1"/>
    <w:rsid w:val="00285908"/>
    <w:rsid w:val="00286129"/>
    <w:rsid w:val="00286E2D"/>
    <w:rsid w:val="00292F57"/>
    <w:rsid w:val="00293C0D"/>
    <w:rsid w:val="002B2711"/>
    <w:rsid w:val="002C40C7"/>
    <w:rsid w:val="002C7EDD"/>
    <w:rsid w:val="002D14F7"/>
    <w:rsid w:val="002D693C"/>
    <w:rsid w:val="002E09C2"/>
    <w:rsid w:val="002E1F7E"/>
    <w:rsid w:val="002F0297"/>
    <w:rsid w:val="00303F2E"/>
    <w:rsid w:val="00304A43"/>
    <w:rsid w:val="00306307"/>
    <w:rsid w:val="00307C8C"/>
    <w:rsid w:val="00310026"/>
    <w:rsid w:val="00311D1C"/>
    <w:rsid w:val="003219DC"/>
    <w:rsid w:val="003277EE"/>
    <w:rsid w:val="003305CA"/>
    <w:rsid w:val="003442A8"/>
    <w:rsid w:val="0034498E"/>
    <w:rsid w:val="003520D8"/>
    <w:rsid w:val="00355AA2"/>
    <w:rsid w:val="00360B61"/>
    <w:rsid w:val="00362A45"/>
    <w:rsid w:val="00362AB2"/>
    <w:rsid w:val="003714D3"/>
    <w:rsid w:val="0038109E"/>
    <w:rsid w:val="00382925"/>
    <w:rsid w:val="00385462"/>
    <w:rsid w:val="00386E79"/>
    <w:rsid w:val="00390842"/>
    <w:rsid w:val="003978C7"/>
    <w:rsid w:val="003A17B2"/>
    <w:rsid w:val="003A269C"/>
    <w:rsid w:val="003B5945"/>
    <w:rsid w:val="003B5A27"/>
    <w:rsid w:val="003C1D79"/>
    <w:rsid w:val="003C45EB"/>
    <w:rsid w:val="003C542B"/>
    <w:rsid w:val="003D447A"/>
    <w:rsid w:val="003D44E7"/>
    <w:rsid w:val="003D4E8D"/>
    <w:rsid w:val="003E241D"/>
    <w:rsid w:val="003F1A3B"/>
    <w:rsid w:val="003F2918"/>
    <w:rsid w:val="003F3139"/>
    <w:rsid w:val="00400617"/>
    <w:rsid w:val="00406167"/>
    <w:rsid w:val="004151FC"/>
    <w:rsid w:val="00436E6B"/>
    <w:rsid w:val="00444A5B"/>
    <w:rsid w:val="004468D4"/>
    <w:rsid w:val="00446D85"/>
    <w:rsid w:val="00447F80"/>
    <w:rsid w:val="00451DF0"/>
    <w:rsid w:val="004616D7"/>
    <w:rsid w:val="0047067B"/>
    <w:rsid w:val="00472DDD"/>
    <w:rsid w:val="00477091"/>
    <w:rsid w:val="00482173"/>
    <w:rsid w:val="00483803"/>
    <w:rsid w:val="004879C9"/>
    <w:rsid w:val="00490818"/>
    <w:rsid w:val="00491BBB"/>
    <w:rsid w:val="00493EC4"/>
    <w:rsid w:val="004A3470"/>
    <w:rsid w:val="004A41F6"/>
    <w:rsid w:val="004A4FC6"/>
    <w:rsid w:val="004A692C"/>
    <w:rsid w:val="004A7E66"/>
    <w:rsid w:val="004B44DD"/>
    <w:rsid w:val="004C391B"/>
    <w:rsid w:val="004D6F1E"/>
    <w:rsid w:val="004D7DB6"/>
    <w:rsid w:val="004E2112"/>
    <w:rsid w:val="004E7B48"/>
    <w:rsid w:val="004F23E1"/>
    <w:rsid w:val="004F51E3"/>
    <w:rsid w:val="004F5FCC"/>
    <w:rsid w:val="00500EA8"/>
    <w:rsid w:val="00503B65"/>
    <w:rsid w:val="005175D6"/>
    <w:rsid w:val="005179B0"/>
    <w:rsid w:val="00522521"/>
    <w:rsid w:val="0052794B"/>
    <w:rsid w:val="0053152C"/>
    <w:rsid w:val="00532B86"/>
    <w:rsid w:val="005400DD"/>
    <w:rsid w:val="00554F13"/>
    <w:rsid w:val="00555D58"/>
    <w:rsid w:val="00560464"/>
    <w:rsid w:val="00562CCA"/>
    <w:rsid w:val="00563265"/>
    <w:rsid w:val="00565E88"/>
    <w:rsid w:val="00565EC5"/>
    <w:rsid w:val="0057318B"/>
    <w:rsid w:val="005731A2"/>
    <w:rsid w:val="00573267"/>
    <w:rsid w:val="00582D00"/>
    <w:rsid w:val="00591DAB"/>
    <w:rsid w:val="00594754"/>
    <w:rsid w:val="005A590C"/>
    <w:rsid w:val="005A69F2"/>
    <w:rsid w:val="005B4772"/>
    <w:rsid w:val="005B51A8"/>
    <w:rsid w:val="005B6081"/>
    <w:rsid w:val="005C131B"/>
    <w:rsid w:val="005D382E"/>
    <w:rsid w:val="005D688B"/>
    <w:rsid w:val="005E04FB"/>
    <w:rsid w:val="005E14C6"/>
    <w:rsid w:val="005E1A85"/>
    <w:rsid w:val="005E206A"/>
    <w:rsid w:val="005E72F8"/>
    <w:rsid w:val="005F26CF"/>
    <w:rsid w:val="0060415C"/>
    <w:rsid w:val="00604CF2"/>
    <w:rsid w:val="006066FF"/>
    <w:rsid w:val="006111CB"/>
    <w:rsid w:val="0061350C"/>
    <w:rsid w:val="00615E6F"/>
    <w:rsid w:val="006161EC"/>
    <w:rsid w:val="00621F4F"/>
    <w:rsid w:val="00626A76"/>
    <w:rsid w:val="00636B25"/>
    <w:rsid w:val="00644CE7"/>
    <w:rsid w:val="006471D4"/>
    <w:rsid w:val="00665F18"/>
    <w:rsid w:val="00667085"/>
    <w:rsid w:val="006723E3"/>
    <w:rsid w:val="00674069"/>
    <w:rsid w:val="00682AA1"/>
    <w:rsid w:val="00682E81"/>
    <w:rsid w:val="00683C5E"/>
    <w:rsid w:val="00695277"/>
    <w:rsid w:val="00695AF2"/>
    <w:rsid w:val="006A4F12"/>
    <w:rsid w:val="006A6721"/>
    <w:rsid w:val="006B019B"/>
    <w:rsid w:val="006C0251"/>
    <w:rsid w:val="006C08B4"/>
    <w:rsid w:val="006C1600"/>
    <w:rsid w:val="006C322B"/>
    <w:rsid w:val="006C4180"/>
    <w:rsid w:val="006C52DC"/>
    <w:rsid w:val="006D1927"/>
    <w:rsid w:val="006D4DE9"/>
    <w:rsid w:val="006E7D07"/>
    <w:rsid w:val="006F1B63"/>
    <w:rsid w:val="007001CD"/>
    <w:rsid w:val="00700E1C"/>
    <w:rsid w:val="0070718E"/>
    <w:rsid w:val="00717A72"/>
    <w:rsid w:val="00731E9A"/>
    <w:rsid w:val="0073496E"/>
    <w:rsid w:val="00735510"/>
    <w:rsid w:val="00736868"/>
    <w:rsid w:val="00741EC2"/>
    <w:rsid w:val="00743C36"/>
    <w:rsid w:val="007470E7"/>
    <w:rsid w:val="00747C06"/>
    <w:rsid w:val="0075779B"/>
    <w:rsid w:val="00767A10"/>
    <w:rsid w:val="00774E95"/>
    <w:rsid w:val="00781A09"/>
    <w:rsid w:val="007851ED"/>
    <w:rsid w:val="00791B3F"/>
    <w:rsid w:val="007A582A"/>
    <w:rsid w:val="007B2A52"/>
    <w:rsid w:val="007B356B"/>
    <w:rsid w:val="007C00FC"/>
    <w:rsid w:val="007C0664"/>
    <w:rsid w:val="007C1AC4"/>
    <w:rsid w:val="007D2EA5"/>
    <w:rsid w:val="007E0ABA"/>
    <w:rsid w:val="007E0FFD"/>
    <w:rsid w:val="007E422E"/>
    <w:rsid w:val="007F02A5"/>
    <w:rsid w:val="007F27BF"/>
    <w:rsid w:val="008146C4"/>
    <w:rsid w:val="008221FA"/>
    <w:rsid w:val="0082795B"/>
    <w:rsid w:val="00831909"/>
    <w:rsid w:val="00832B1D"/>
    <w:rsid w:val="008340FA"/>
    <w:rsid w:val="008356D4"/>
    <w:rsid w:val="0084464D"/>
    <w:rsid w:val="00844898"/>
    <w:rsid w:val="00847351"/>
    <w:rsid w:val="00855BA7"/>
    <w:rsid w:val="00855C0B"/>
    <w:rsid w:val="00860AD8"/>
    <w:rsid w:val="00864BBA"/>
    <w:rsid w:val="0087085A"/>
    <w:rsid w:val="00877942"/>
    <w:rsid w:val="00890601"/>
    <w:rsid w:val="00892259"/>
    <w:rsid w:val="00892684"/>
    <w:rsid w:val="008A00DC"/>
    <w:rsid w:val="008A02D4"/>
    <w:rsid w:val="008A59AF"/>
    <w:rsid w:val="008B61E6"/>
    <w:rsid w:val="008C1579"/>
    <w:rsid w:val="008D2F49"/>
    <w:rsid w:val="008E093B"/>
    <w:rsid w:val="008E5F01"/>
    <w:rsid w:val="008E6258"/>
    <w:rsid w:val="008F1D73"/>
    <w:rsid w:val="008F6552"/>
    <w:rsid w:val="008F7626"/>
    <w:rsid w:val="009014E7"/>
    <w:rsid w:val="00902E1D"/>
    <w:rsid w:val="00903EEC"/>
    <w:rsid w:val="00904728"/>
    <w:rsid w:val="00906D10"/>
    <w:rsid w:val="0090729B"/>
    <w:rsid w:val="00907882"/>
    <w:rsid w:val="00910EB4"/>
    <w:rsid w:val="0091601F"/>
    <w:rsid w:val="0092551B"/>
    <w:rsid w:val="0093128B"/>
    <w:rsid w:val="00933144"/>
    <w:rsid w:val="00933A96"/>
    <w:rsid w:val="009341F3"/>
    <w:rsid w:val="00935CA5"/>
    <w:rsid w:val="00937093"/>
    <w:rsid w:val="009439F2"/>
    <w:rsid w:val="009456BE"/>
    <w:rsid w:val="00950A9A"/>
    <w:rsid w:val="009516CE"/>
    <w:rsid w:val="00955A11"/>
    <w:rsid w:val="00957FDA"/>
    <w:rsid w:val="00960E7C"/>
    <w:rsid w:val="009663EE"/>
    <w:rsid w:val="0097298A"/>
    <w:rsid w:val="0097649E"/>
    <w:rsid w:val="00980D0B"/>
    <w:rsid w:val="00992DED"/>
    <w:rsid w:val="00995AD9"/>
    <w:rsid w:val="009A4B58"/>
    <w:rsid w:val="009A4C8D"/>
    <w:rsid w:val="009A67A4"/>
    <w:rsid w:val="009A681A"/>
    <w:rsid w:val="009B322E"/>
    <w:rsid w:val="009B4CCE"/>
    <w:rsid w:val="009B64BC"/>
    <w:rsid w:val="009C1EFB"/>
    <w:rsid w:val="009C48D6"/>
    <w:rsid w:val="009C7BB5"/>
    <w:rsid w:val="009C7C0A"/>
    <w:rsid w:val="009D1B14"/>
    <w:rsid w:val="009D25DB"/>
    <w:rsid w:val="009E4FF2"/>
    <w:rsid w:val="009F24CC"/>
    <w:rsid w:val="009F2A73"/>
    <w:rsid w:val="00A0237E"/>
    <w:rsid w:val="00A14A68"/>
    <w:rsid w:val="00A21091"/>
    <w:rsid w:val="00A279E1"/>
    <w:rsid w:val="00A30DA6"/>
    <w:rsid w:val="00A31C73"/>
    <w:rsid w:val="00A31D7F"/>
    <w:rsid w:val="00A32ED5"/>
    <w:rsid w:val="00A36A5B"/>
    <w:rsid w:val="00A41D95"/>
    <w:rsid w:val="00A41F5C"/>
    <w:rsid w:val="00A44A0A"/>
    <w:rsid w:val="00A45B3D"/>
    <w:rsid w:val="00A46AA2"/>
    <w:rsid w:val="00A5212C"/>
    <w:rsid w:val="00A54119"/>
    <w:rsid w:val="00A55515"/>
    <w:rsid w:val="00A5556B"/>
    <w:rsid w:val="00A55999"/>
    <w:rsid w:val="00A62213"/>
    <w:rsid w:val="00A63B25"/>
    <w:rsid w:val="00A718A8"/>
    <w:rsid w:val="00A71F57"/>
    <w:rsid w:val="00A7246B"/>
    <w:rsid w:val="00A748BB"/>
    <w:rsid w:val="00A778C6"/>
    <w:rsid w:val="00A8019A"/>
    <w:rsid w:val="00A817E2"/>
    <w:rsid w:val="00A84E63"/>
    <w:rsid w:val="00A85FF5"/>
    <w:rsid w:val="00A8670B"/>
    <w:rsid w:val="00A93750"/>
    <w:rsid w:val="00AA1876"/>
    <w:rsid w:val="00AA2210"/>
    <w:rsid w:val="00AA2491"/>
    <w:rsid w:val="00AA4FF8"/>
    <w:rsid w:val="00AA5324"/>
    <w:rsid w:val="00AA5A5C"/>
    <w:rsid w:val="00AA5B97"/>
    <w:rsid w:val="00AB02DF"/>
    <w:rsid w:val="00AB16B9"/>
    <w:rsid w:val="00AC183B"/>
    <w:rsid w:val="00AD00F4"/>
    <w:rsid w:val="00AD0814"/>
    <w:rsid w:val="00AD1DAB"/>
    <w:rsid w:val="00AD4CAC"/>
    <w:rsid w:val="00AE4BEE"/>
    <w:rsid w:val="00AF2558"/>
    <w:rsid w:val="00B15E6F"/>
    <w:rsid w:val="00B17351"/>
    <w:rsid w:val="00B22807"/>
    <w:rsid w:val="00B24F24"/>
    <w:rsid w:val="00B278A0"/>
    <w:rsid w:val="00B42B70"/>
    <w:rsid w:val="00B44CCC"/>
    <w:rsid w:val="00B461EF"/>
    <w:rsid w:val="00B51F00"/>
    <w:rsid w:val="00B5417F"/>
    <w:rsid w:val="00B55053"/>
    <w:rsid w:val="00B5613E"/>
    <w:rsid w:val="00B61055"/>
    <w:rsid w:val="00B6294C"/>
    <w:rsid w:val="00B62B59"/>
    <w:rsid w:val="00B77B98"/>
    <w:rsid w:val="00B805E2"/>
    <w:rsid w:val="00B83B78"/>
    <w:rsid w:val="00B8468A"/>
    <w:rsid w:val="00B84D76"/>
    <w:rsid w:val="00B95549"/>
    <w:rsid w:val="00B95B28"/>
    <w:rsid w:val="00B96236"/>
    <w:rsid w:val="00BA0E27"/>
    <w:rsid w:val="00BB227E"/>
    <w:rsid w:val="00BB4CED"/>
    <w:rsid w:val="00BB6B5F"/>
    <w:rsid w:val="00BD6279"/>
    <w:rsid w:val="00BE15CB"/>
    <w:rsid w:val="00BF1C94"/>
    <w:rsid w:val="00BF3B9C"/>
    <w:rsid w:val="00C01F26"/>
    <w:rsid w:val="00C03889"/>
    <w:rsid w:val="00C07525"/>
    <w:rsid w:val="00C11099"/>
    <w:rsid w:val="00C16ACC"/>
    <w:rsid w:val="00C17DBA"/>
    <w:rsid w:val="00C262D1"/>
    <w:rsid w:val="00C343D3"/>
    <w:rsid w:val="00C3729F"/>
    <w:rsid w:val="00C43B52"/>
    <w:rsid w:val="00C44565"/>
    <w:rsid w:val="00C45655"/>
    <w:rsid w:val="00C62E74"/>
    <w:rsid w:val="00C71B8A"/>
    <w:rsid w:val="00C74017"/>
    <w:rsid w:val="00C83093"/>
    <w:rsid w:val="00C831CD"/>
    <w:rsid w:val="00C839BC"/>
    <w:rsid w:val="00C84685"/>
    <w:rsid w:val="00C901EA"/>
    <w:rsid w:val="00C94FD6"/>
    <w:rsid w:val="00C95099"/>
    <w:rsid w:val="00CB283F"/>
    <w:rsid w:val="00CB3F82"/>
    <w:rsid w:val="00CB61BC"/>
    <w:rsid w:val="00CC2CE7"/>
    <w:rsid w:val="00CD2547"/>
    <w:rsid w:val="00CD339F"/>
    <w:rsid w:val="00CD50EC"/>
    <w:rsid w:val="00CD6B86"/>
    <w:rsid w:val="00CE0D12"/>
    <w:rsid w:val="00CE16D2"/>
    <w:rsid w:val="00CE1951"/>
    <w:rsid w:val="00CF07F2"/>
    <w:rsid w:val="00CF34BB"/>
    <w:rsid w:val="00D0333C"/>
    <w:rsid w:val="00D03D25"/>
    <w:rsid w:val="00D05587"/>
    <w:rsid w:val="00D1009F"/>
    <w:rsid w:val="00D1089C"/>
    <w:rsid w:val="00D1456E"/>
    <w:rsid w:val="00D1765F"/>
    <w:rsid w:val="00D226F2"/>
    <w:rsid w:val="00D22939"/>
    <w:rsid w:val="00D25518"/>
    <w:rsid w:val="00D32A54"/>
    <w:rsid w:val="00D35EF6"/>
    <w:rsid w:val="00D37BDD"/>
    <w:rsid w:val="00D37EC7"/>
    <w:rsid w:val="00D426ED"/>
    <w:rsid w:val="00D42AF4"/>
    <w:rsid w:val="00D5513E"/>
    <w:rsid w:val="00D555A5"/>
    <w:rsid w:val="00D60F34"/>
    <w:rsid w:val="00D61C39"/>
    <w:rsid w:val="00D61D9C"/>
    <w:rsid w:val="00D71119"/>
    <w:rsid w:val="00D91D4E"/>
    <w:rsid w:val="00D977F1"/>
    <w:rsid w:val="00DA0522"/>
    <w:rsid w:val="00DA3479"/>
    <w:rsid w:val="00DA6246"/>
    <w:rsid w:val="00DB18AE"/>
    <w:rsid w:val="00DB3796"/>
    <w:rsid w:val="00DB41E8"/>
    <w:rsid w:val="00DB50CC"/>
    <w:rsid w:val="00DD5A29"/>
    <w:rsid w:val="00DD6D40"/>
    <w:rsid w:val="00DD7D0A"/>
    <w:rsid w:val="00DE4542"/>
    <w:rsid w:val="00DE6906"/>
    <w:rsid w:val="00DF13BC"/>
    <w:rsid w:val="00DF26C0"/>
    <w:rsid w:val="00E02291"/>
    <w:rsid w:val="00E140C2"/>
    <w:rsid w:val="00E14FA0"/>
    <w:rsid w:val="00E16311"/>
    <w:rsid w:val="00E23A24"/>
    <w:rsid w:val="00E2450E"/>
    <w:rsid w:val="00E2735A"/>
    <w:rsid w:val="00E328E0"/>
    <w:rsid w:val="00E35A52"/>
    <w:rsid w:val="00E4252C"/>
    <w:rsid w:val="00E42BD1"/>
    <w:rsid w:val="00E46969"/>
    <w:rsid w:val="00E50D98"/>
    <w:rsid w:val="00E52680"/>
    <w:rsid w:val="00E54E16"/>
    <w:rsid w:val="00E57501"/>
    <w:rsid w:val="00E65BFB"/>
    <w:rsid w:val="00E71EF4"/>
    <w:rsid w:val="00E75696"/>
    <w:rsid w:val="00E80EE1"/>
    <w:rsid w:val="00E80FD4"/>
    <w:rsid w:val="00E837EA"/>
    <w:rsid w:val="00E846F2"/>
    <w:rsid w:val="00E8582D"/>
    <w:rsid w:val="00E8740E"/>
    <w:rsid w:val="00E96DB6"/>
    <w:rsid w:val="00E96F14"/>
    <w:rsid w:val="00EA1B2B"/>
    <w:rsid w:val="00EA380F"/>
    <w:rsid w:val="00EA5B3F"/>
    <w:rsid w:val="00EA6462"/>
    <w:rsid w:val="00EB3C17"/>
    <w:rsid w:val="00EB6E02"/>
    <w:rsid w:val="00EB6F36"/>
    <w:rsid w:val="00EC27D1"/>
    <w:rsid w:val="00EC6C95"/>
    <w:rsid w:val="00ED2EF0"/>
    <w:rsid w:val="00ED49C1"/>
    <w:rsid w:val="00EE0BAD"/>
    <w:rsid w:val="00EE118D"/>
    <w:rsid w:val="00EE6A93"/>
    <w:rsid w:val="00EF1CFD"/>
    <w:rsid w:val="00EF741C"/>
    <w:rsid w:val="00F05AA9"/>
    <w:rsid w:val="00F0653C"/>
    <w:rsid w:val="00F31D80"/>
    <w:rsid w:val="00F344C1"/>
    <w:rsid w:val="00F35FD6"/>
    <w:rsid w:val="00F41829"/>
    <w:rsid w:val="00F50C8F"/>
    <w:rsid w:val="00F50D92"/>
    <w:rsid w:val="00F543DD"/>
    <w:rsid w:val="00F551A8"/>
    <w:rsid w:val="00F61870"/>
    <w:rsid w:val="00F65D1E"/>
    <w:rsid w:val="00F8076A"/>
    <w:rsid w:val="00F82919"/>
    <w:rsid w:val="00F8388A"/>
    <w:rsid w:val="00F8399D"/>
    <w:rsid w:val="00F83D55"/>
    <w:rsid w:val="00F866A2"/>
    <w:rsid w:val="00FA0283"/>
    <w:rsid w:val="00FB0684"/>
    <w:rsid w:val="00FB3CC2"/>
    <w:rsid w:val="00FB3E07"/>
    <w:rsid w:val="00FB5ACB"/>
    <w:rsid w:val="00FC088A"/>
    <w:rsid w:val="00FC34B9"/>
    <w:rsid w:val="00FC4A44"/>
    <w:rsid w:val="00FC5145"/>
    <w:rsid w:val="00FC7140"/>
    <w:rsid w:val="00FD359E"/>
    <w:rsid w:val="00FD6D69"/>
    <w:rsid w:val="00FE3F85"/>
    <w:rsid w:val="00FF1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AC5B6"/>
  <w15:docId w15:val="{678E3E73-4C42-44F7-B569-9ED3CE4C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4F54"/>
    <w:pPr>
      <w:suppressAutoHyphens/>
      <w:jc w:val="both"/>
    </w:pPr>
    <w:rPr>
      <w:rFonts w:ascii="Garamond" w:hAnsi="Garamond"/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rsid w:val="006B019B"/>
    <w:pPr>
      <w:keepNext/>
      <w:tabs>
        <w:tab w:val="num" w:pos="0"/>
      </w:tabs>
      <w:spacing w:after="240" w:line="360" w:lineRule="auto"/>
      <w:outlineLvl w:val="0"/>
    </w:pPr>
    <w:rPr>
      <w:b/>
      <w:caps/>
      <w:sz w:val="28"/>
      <w:szCs w:val="20"/>
    </w:rPr>
  </w:style>
  <w:style w:type="paragraph" w:styleId="Cmsor2">
    <w:name w:val="heading 2"/>
    <w:basedOn w:val="Norml"/>
    <w:next w:val="Norml"/>
    <w:qFormat/>
    <w:rsid w:val="006B019B"/>
    <w:pPr>
      <w:keepNext/>
      <w:tabs>
        <w:tab w:val="num" w:pos="0"/>
      </w:tabs>
      <w:spacing w:before="240" w:after="120"/>
      <w:outlineLvl w:val="1"/>
    </w:pPr>
    <w:rPr>
      <w:rFonts w:cs="Arial"/>
      <w:iCs/>
      <w:smallCaps/>
      <w:szCs w:val="28"/>
      <w:u w:val="words"/>
    </w:rPr>
  </w:style>
  <w:style w:type="paragraph" w:styleId="Cmsor3">
    <w:name w:val="heading 3"/>
    <w:basedOn w:val="Norml"/>
    <w:next w:val="Norml"/>
    <w:qFormat/>
    <w:rsid w:val="006B019B"/>
    <w:pPr>
      <w:keepNext/>
      <w:tabs>
        <w:tab w:val="num" w:pos="0"/>
      </w:tabs>
      <w:spacing w:before="240" w:after="120"/>
      <w:outlineLvl w:val="2"/>
    </w:pPr>
    <w:rPr>
      <w:rFonts w:cs="Arial"/>
      <w:i/>
      <w:szCs w:val="26"/>
      <w:u w:val="words"/>
    </w:rPr>
  </w:style>
  <w:style w:type="paragraph" w:styleId="Cmsor4">
    <w:name w:val="heading 4"/>
    <w:basedOn w:val="Norml"/>
    <w:next w:val="Norml"/>
    <w:link w:val="Cmsor4Char"/>
    <w:qFormat/>
    <w:rsid w:val="006B019B"/>
    <w:pPr>
      <w:keepNext/>
      <w:numPr>
        <w:ilvl w:val="3"/>
        <w:numId w:val="6"/>
      </w:numPr>
      <w:spacing w:line="360" w:lineRule="exact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B019B"/>
  </w:style>
  <w:style w:type="character" w:customStyle="1" w:styleId="WW8Num1z0">
    <w:name w:val="WW8Num1z0"/>
    <w:rsid w:val="006B019B"/>
    <w:rPr>
      <w:rFonts w:ascii="Symbol" w:hAnsi="Symbol"/>
    </w:rPr>
  </w:style>
  <w:style w:type="character" w:customStyle="1" w:styleId="WW8Num2z0">
    <w:name w:val="WW8Num2z0"/>
    <w:rsid w:val="006B019B"/>
    <w:rPr>
      <w:rFonts w:ascii="Symbol" w:hAnsi="Symbol"/>
    </w:rPr>
  </w:style>
  <w:style w:type="character" w:customStyle="1" w:styleId="WW8Num2z1">
    <w:name w:val="WW8Num2z1"/>
    <w:rsid w:val="006B019B"/>
    <w:rPr>
      <w:rFonts w:ascii="Courier New" w:hAnsi="Courier New"/>
    </w:rPr>
  </w:style>
  <w:style w:type="character" w:customStyle="1" w:styleId="WW8Num2z2">
    <w:name w:val="WW8Num2z2"/>
    <w:rsid w:val="006B019B"/>
    <w:rPr>
      <w:rFonts w:ascii="Wingdings" w:hAnsi="Wingdings"/>
    </w:rPr>
  </w:style>
  <w:style w:type="character" w:customStyle="1" w:styleId="WW8Num3z0">
    <w:name w:val="WW8Num3z0"/>
    <w:rsid w:val="006B019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B019B"/>
    <w:rPr>
      <w:rFonts w:ascii="Courier New" w:hAnsi="Courier New"/>
    </w:rPr>
  </w:style>
  <w:style w:type="character" w:customStyle="1" w:styleId="WW8Num3z2">
    <w:name w:val="WW8Num3z2"/>
    <w:rsid w:val="006B019B"/>
    <w:rPr>
      <w:rFonts w:ascii="Wingdings" w:hAnsi="Wingdings"/>
    </w:rPr>
  </w:style>
  <w:style w:type="character" w:customStyle="1" w:styleId="WW8Num3z3">
    <w:name w:val="WW8Num3z3"/>
    <w:rsid w:val="006B019B"/>
    <w:rPr>
      <w:rFonts w:ascii="Symbol" w:hAnsi="Symbol"/>
    </w:rPr>
  </w:style>
  <w:style w:type="character" w:customStyle="1" w:styleId="WW8Num5z1">
    <w:name w:val="WW8Num5z1"/>
    <w:rsid w:val="006B019B"/>
    <w:rPr>
      <w:rFonts w:ascii="Wingdings" w:hAnsi="Wingdings"/>
    </w:rPr>
  </w:style>
  <w:style w:type="character" w:customStyle="1" w:styleId="WW8Num5z3">
    <w:name w:val="WW8Num5z3"/>
    <w:rsid w:val="006B019B"/>
    <w:rPr>
      <w:rFonts w:ascii="Symbol" w:hAnsi="Symbol"/>
    </w:rPr>
  </w:style>
  <w:style w:type="character" w:customStyle="1" w:styleId="WW8Num8z0">
    <w:name w:val="WW8Num8z0"/>
    <w:rsid w:val="006B019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B019B"/>
    <w:rPr>
      <w:rFonts w:ascii="Courier New" w:hAnsi="Courier New"/>
    </w:rPr>
  </w:style>
  <w:style w:type="character" w:customStyle="1" w:styleId="WW8Num8z2">
    <w:name w:val="WW8Num8z2"/>
    <w:rsid w:val="006B019B"/>
    <w:rPr>
      <w:rFonts w:ascii="Wingdings" w:hAnsi="Wingdings"/>
    </w:rPr>
  </w:style>
  <w:style w:type="character" w:customStyle="1" w:styleId="WW8Num8z3">
    <w:name w:val="WW8Num8z3"/>
    <w:rsid w:val="006B019B"/>
    <w:rPr>
      <w:rFonts w:ascii="Symbol" w:hAnsi="Symbol"/>
    </w:rPr>
  </w:style>
  <w:style w:type="character" w:customStyle="1" w:styleId="WW8Num9z0">
    <w:name w:val="WW8Num9z0"/>
    <w:rsid w:val="006B019B"/>
    <w:rPr>
      <w:rFonts w:ascii="Wingdings" w:hAnsi="Wingdings"/>
    </w:rPr>
  </w:style>
  <w:style w:type="character" w:customStyle="1" w:styleId="WW8Num9z3">
    <w:name w:val="WW8Num9z3"/>
    <w:rsid w:val="006B019B"/>
    <w:rPr>
      <w:rFonts w:ascii="Symbol" w:hAnsi="Symbol"/>
    </w:rPr>
  </w:style>
  <w:style w:type="character" w:customStyle="1" w:styleId="WW8Num9z4">
    <w:name w:val="WW8Num9z4"/>
    <w:rsid w:val="006B019B"/>
    <w:rPr>
      <w:rFonts w:ascii="Courier New" w:hAnsi="Courier New"/>
    </w:rPr>
  </w:style>
  <w:style w:type="character" w:customStyle="1" w:styleId="WW8Num10z2">
    <w:name w:val="WW8Num10z2"/>
    <w:rsid w:val="006B019B"/>
    <w:rPr>
      <w:rFonts w:ascii="Wingdings" w:hAnsi="Wingdings"/>
    </w:rPr>
  </w:style>
  <w:style w:type="character" w:customStyle="1" w:styleId="WW8Num10z3">
    <w:name w:val="WW8Num10z3"/>
    <w:rsid w:val="006B019B"/>
    <w:rPr>
      <w:rFonts w:ascii="Symbol" w:hAnsi="Symbol"/>
    </w:rPr>
  </w:style>
  <w:style w:type="character" w:customStyle="1" w:styleId="WW8Num10z4">
    <w:name w:val="WW8Num10z4"/>
    <w:rsid w:val="006B019B"/>
    <w:rPr>
      <w:rFonts w:ascii="Courier New" w:hAnsi="Courier New"/>
    </w:rPr>
  </w:style>
  <w:style w:type="character" w:customStyle="1" w:styleId="WW8Num11z0">
    <w:name w:val="WW8Num11z0"/>
    <w:rsid w:val="006B019B"/>
    <w:rPr>
      <w:rFonts w:ascii="Symbol" w:hAnsi="Symbol"/>
    </w:rPr>
  </w:style>
  <w:style w:type="character" w:customStyle="1" w:styleId="WW8Num11z1">
    <w:name w:val="WW8Num11z1"/>
    <w:rsid w:val="006B019B"/>
    <w:rPr>
      <w:rFonts w:ascii="Courier New" w:hAnsi="Courier New"/>
    </w:rPr>
  </w:style>
  <w:style w:type="character" w:customStyle="1" w:styleId="WW8Num11z2">
    <w:name w:val="WW8Num11z2"/>
    <w:rsid w:val="006B019B"/>
    <w:rPr>
      <w:rFonts w:ascii="Wingdings" w:hAnsi="Wingdings"/>
    </w:rPr>
  </w:style>
  <w:style w:type="character" w:customStyle="1" w:styleId="WW8Num14z0">
    <w:name w:val="WW8Num14z0"/>
    <w:rsid w:val="006B019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B019B"/>
    <w:rPr>
      <w:rFonts w:ascii="Courier New" w:hAnsi="Courier New"/>
    </w:rPr>
  </w:style>
  <w:style w:type="character" w:customStyle="1" w:styleId="WW8Num14z2">
    <w:name w:val="WW8Num14z2"/>
    <w:rsid w:val="006B019B"/>
    <w:rPr>
      <w:rFonts w:ascii="Wingdings" w:hAnsi="Wingdings"/>
    </w:rPr>
  </w:style>
  <w:style w:type="character" w:customStyle="1" w:styleId="WW8Num14z3">
    <w:name w:val="WW8Num14z3"/>
    <w:rsid w:val="006B019B"/>
    <w:rPr>
      <w:rFonts w:ascii="Symbol" w:hAnsi="Symbol"/>
    </w:rPr>
  </w:style>
  <w:style w:type="character" w:customStyle="1" w:styleId="WW8Num18z1">
    <w:name w:val="WW8Num18z1"/>
    <w:rsid w:val="006B019B"/>
    <w:rPr>
      <w:rFonts w:ascii="Courier New" w:hAnsi="Courier New"/>
    </w:rPr>
  </w:style>
  <w:style w:type="character" w:customStyle="1" w:styleId="WW8Num18z3">
    <w:name w:val="WW8Num18z3"/>
    <w:rsid w:val="006B019B"/>
    <w:rPr>
      <w:rFonts w:ascii="Symbol" w:hAnsi="Symbol"/>
    </w:rPr>
  </w:style>
  <w:style w:type="character" w:customStyle="1" w:styleId="WW8Num18z5">
    <w:name w:val="WW8Num18z5"/>
    <w:rsid w:val="006B019B"/>
    <w:rPr>
      <w:rFonts w:ascii="Wingdings" w:hAnsi="Wingdings"/>
    </w:rPr>
  </w:style>
  <w:style w:type="character" w:customStyle="1" w:styleId="WW-Bekezdsalap-bettpusa">
    <w:name w:val="WW-Bekezdés alap-betűtípusa"/>
    <w:rsid w:val="006B019B"/>
  </w:style>
  <w:style w:type="character" w:styleId="Oldalszm">
    <w:name w:val="page number"/>
    <w:basedOn w:val="WW-Bekezdsalap-bettpusa"/>
    <w:rsid w:val="006B019B"/>
  </w:style>
  <w:style w:type="paragraph" w:customStyle="1" w:styleId="Cmsor">
    <w:name w:val="Címsor"/>
    <w:basedOn w:val="Norml"/>
    <w:next w:val="Szvegtrzs"/>
    <w:rsid w:val="006B019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sid w:val="006B019B"/>
    <w:rPr>
      <w:rFonts w:ascii="Trebuchet MS" w:hAnsi="Trebuchet MS"/>
      <w:b/>
      <w:bCs/>
      <w:i/>
      <w:iCs/>
    </w:rPr>
  </w:style>
  <w:style w:type="paragraph" w:customStyle="1" w:styleId="felsorols">
    <w:name w:val="felsorolás"/>
    <w:basedOn w:val="Norml"/>
    <w:rsid w:val="006B019B"/>
    <w:pPr>
      <w:numPr>
        <w:numId w:val="2"/>
      </w:numPr>
      <w:spacing w:after="120" w:line="240" w:lineRule="atLeast"/>
      <w:ind w:right="284"/>
    </w:pPr>
  </w:style>
  <w:style w:type="paragraph" w:customStyle="1" w:styleId="felsorols2">
    <w:name w:val="felsorolás2"/>
    <w:basedOn w:val="felsorols"/>
    <w:rsid w:val="006B019B"/>
    <w:pPr>
      <w:ind w:left="0" w:firstLine="0"/>
    </w:pPr>
  </w:style>
  <w:style w:type="paragraph" w:customStyle="1" w:styleId="WW-Felsorols2">
    <w:name w:val="WW-Felsorolás 2"/>
    <w:basedOn w:val="Norml"/>
    <w:rsid w:val="006B019B"/>
  </w:style>
  <w:style w:type="paragraph" w:styleId="Cm">
    <w:name w:val="Title"/>
    <w:basedOn w:val="Norml"/>
    <w:next w:val="Alcm"/>
    <w:qFormat/>
    <w:rsid w:val="006B019B"/>
    <w:pPr>
      <w:spacing w:after="240"/>
      <w:jc w:val="center"/>
    </w:pPr>
    <w:rPr>
      <w:b/>
      <w:bCs/>
      <w:caps/>
      <w:sz w:val="28"/>
      <w:u w:val="single"/>
    </w:rPr>
  </w:style>
  <w:style w:type="paragraph" w:styleId="Alcm">
    <w:name w:val="Subtitle"/>
    <w:basedOn w:val="Cmsor"/>
    <w:next w:val="Szvegtrzs"/>
    <w:qFormat/>
    <w:rsid w:val="006B019B"/>
    <w:pPr>
      <w:jc w:val="center"/>
    </w:pPr>
    <w:rPr>
      <w:i/>
      <w:iCs/>
    </w:rPr>
  </w:style>
  <w:style w:type="paragraph" w:styleId="llb">
    <w:name w:val="footer"/>
    <w:aliases w:val="Footer1,NCS footer"/>
    <w:basedOn w:val="Norml"/>
    <w:link w:val="llbChar"/>
    <w:rsid w:val="006B019B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6B019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6B019B"/>
  </w:style>
  <w:style w:type="paragraph" w:styleId="NormlWeb">
    <w:name w:val="Normal (Web)"/>
    <w:basedOn w:val="Norml"/>
    <w:uiPriority w:val="99"/>
    <w:rsid w:val="008C102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rsid w:val="00954E82"/>
  </w:style>
  <w:style w:type="character" w:customStyle="1" w:styleId="LbjegyzetszvegChar">
    <w:name w:val="Lábjegyzetszöveg Char"/>
    <w:basedOn w:val="Bekezdsalapbettpusa"/>
    <w:link w:val="Lbjegyzetszveg"/>
    <w:rsid w:val="00954E82"/>
    <w:rPr>
      <w:rFonts w:ascii="Garamond" w:hAnsi="Garamond"/>
      <w:sz w:val="24"/>
      <w:szCs w:val="24"/>
      <w:lang w:val="hu-HU" w:eastAsia="ar-SA"/>
    </w:rPr>
  </w:style>
  <w:style w:type="character" w:styleId="Lbjegyzet-hivatkozs">
    <w:name w:val="footnote reference"/>
    <w:basedOn w:val="Bekezdsalapbettpusa"/>
    <w:rsid w:val="00954E82"/>
    <w:rPr>
      <w:vertAlign w:val="superscript"/>
    </w:rPr>
  </w:style>
  <w:style w:type="paragraph" w:customStyle="1" w:styleId="Char1CharCharCharCharCharChar">
    <w:name w:val="Char1 Char Char Char Char Char Char"/>
    <w:basedOn w:val="Norml"/>
    <w:rsid w:val="00432878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736868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94FD6"/>
    <w:rPr>
      <w:color w:val="0000FF" w:themeColor="hyperlink"/>
      <w:u w:val="single"/>
    </w:rPr>
  </w:style>
  <w:style w:type="character" w:customStyle="1" w:styleId="Cmsor4Char">
    <w:name w:val="Címsor 4 Char"/>
    <w:link w:val="Cmsor4"/>
    <w:rsid w:val="009A4B58"/>
    <w:rPr>
      <w:rFonts w:ascii="Garamond" w:hAnsi="Garamond"/>
      <w:b/>
      <w:bCs/>
      <w:sz w:val="24"/>
      <w:szCs w:val="24"/>
      <w:lang w:val="hu-HU" w:eastAsia="ar-SA"/>
    </w:rPr>
  </w:style>
  <w:style w:type="paragraph" w:customStyle="1" w:styleId="Default">
    <w:name w:val="Default"/>
    <w:rsid w:val="009A4B58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2D14F7"/>
    <w:rPr>
      <w:rFonts w:ascii="Garamond" w:hAnsi="Garamond"/>
      <w:sz w:val="24"/>
      <w:szCs w:val="24"/>
      <w:lang w:val="hu-HU" w:eastAsia="ar-SA"/>
    </w:rPr>
  </w:style>
  <w:style w:type="paragraph" w:styleId="Buborkszveg">
    <w:name w:val="Balloon Text"/>
    <w:basedOn w:val="Norml"/>
    <w:link w:val="BuborkszvegChar"/>
    <w:rsid w:val="0093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33144"/>
    <w:rPr>
      <w:rFonts w:ascii="Tahoma" w:hAnsi="Tahoma" w:cs="Tahoma"/>
      <w:sz w:val="16"/>
      <w:szCs w:val="16"/>
      <w:lang w:val="hu-HU" w:eastAsia="ar-SA"/>
    </w:rPr>
  </w:style>
  <w:style w:type="paragraph" w:customStyle="1" w:styleId="PontF">
    <w:name w:val="PontF"/>
    <w:basedOn w:val="Norml"/>
    <w:rsid w:val="00AC183B"/>
    <w:pPr>
      <w:widowControl w:val="0"/>
      <w:numPr>
        <w:numId w:val="29"/>
      </w:numPr>
      <w:tabs>
        <w:tab w:val="left" w:pos="570"/>
      </w:tabs>
      <w:suppressAutoHyphens w:val="0"/>
      <w:overflowPunct w:val="0"/>
      <w:autoSpaceDE w:val="0"/>
      <w:autoSpaceDN w:val="0"/>
      <w:adjustRightInd w:val="0"/>
      <w:spacing w:before="120"/>
    </w:pPr>
    <w:rPr>
      <w:rFonts w:ascii="Book Antiqua" w:hAnsi="Book Antiqua"/>
      <w:lang w:eastAsia="hu-HU"/>
    </w:rPr>
  </w:style>
  <w:style w:type="character" w:customStyle="1" w:styleId="llbChar">
    <w:name w:val="Élőláb Char"/>
    <w:aliases w:val="Footer1 Char,NCS footer Char"/>
    <w:basedOn w:val="Bekezdsalapbettpusa"/>
    <w:link w:val="llb"/>
    <w:locked/>
    <w:rsid w:val="003F1A3B"/>
    <w:rPr>
      <w:rFonts w:ascii="Garamond" w:hAnsi="Garamond"/>
      <w:sz w:val="24"/>
      <w:szCs w:val="24"/>
      <w:lang w:val="hu-HU"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3F1A3B"/>
    <w:rPr>
      <w:rFonts w:ascii="Garamond" w:hAnsi="Garamond"/>
      <w:sz w:val="24"/>
      <w:szCs w:val="24"/>
      <w:lang w:val="hu-HU" w:eastAsia="ar-SA"/>
    </w:rPr>
  </w:style>
  <w:style w:type="paragraph" w:customStyle="1" w:styleId="ListParagraph1">
    <w:name w:val="List Paragraph1"/>
    <w:basedOn w:val="Norml"/>
    <w:uiPriority w:val="99"/>
    <w:rsid w:val="003F1A3B"/>
    <w:pPr>
      <w:suppressAutoHyphens w:val="0"/>
      <w:ind w:left="720"/>
      <w:jc w:val="left"/>
    </w:pPr>
    <w:rPr>
      <w:rFonts w:ascii="Times New Roman" w:hAnsi="Times New Roman"/>
      <w:lang w:eastAsia="hu-HU"/>
    </w:rPr>
  </w:style>
  <w:style w:type="character" w:customStyle="1" w:styleId="apple-style-span">
    <w:name w:val="apple-style-span"/>
    <w:uiPriority w:val="99"/>
    <w:rsid w:val="003F1A3B"/>
    <w:rPr>
      <w:rFonts w:ascii="Times New Roman" w:hAnsi="Times New Roman" w:cs="Times New Roman" w:hint="default"/>
    </w:rPr>
  </w:style>
  <w:style w:type="table" w:styleId="Rcsostblzat">
    <w:name w:val="Table Grid"/>
    <w:basedOn w:val="Normltblzat"/>
    <w:rsid w:val="00F5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rsid w:val="00B846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B846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8468A"/>
    <w:rPr>
      <w:rFonts w:ascii="Garamond" w:hAnsi="Garamond"/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B846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8468A"/>
    <w:rPr>
      <w:rFonts w:ascii="Garamond" w:hAnsi="Garamond"/>
      <w:b/>
      <w:bCs/>
      <w:lang w:val="hu-HU" w:eastAsia="ar-SA"/>
    </w:rPr>
  </w:style>
  <w:style w:type="paragraph" w:styleId="Vltozat">
    <w:name w:val="Revision"/>
    <w:hidden/>
    <w:uiPriority w:val="99"/>
    <w:semiHidden/>
    <w:rsid w:val="00A71F57"/>
    <w:rPr>
      <w:rFonts w:ascii="Garamond" w:hAnsi="Garamond"/>
      <w:sz w:val="24"/>
      <w:szCs w:val="24"/>
      <w:lang w:val="hu-HU" w:eastAsia="ar-SA"/>
    </w:rPr>
  </w:style>
  <w:style w:type="paragraph" w:customStyle="1" w:styleId="Alaprtelmezett">
    <w:name w:val="Alapértelmezett"/>
    <w:link w:val="AlaprtelmezettChar"/>
    <w:rsid w:val="00D03D25"/>
    <w:pPr>
      <w:tabs>
        <w:tab w:val="left" w:pos="708"/>
      </w:tabs>
      <w:suppressAutoHyphens/>
      <w:spacing w:line="100" w:lineRule="atLeast"/>
    </w:pPr>
    <w:rPr>
      <w:color w:val="00000A"/>
      <w:lang w:val="hu-HU" w:eastAsia="zh-CN"/>
    </w:rPr>
  </w:style>
  <w:style w:type="character" w:customStyle="1" w:styleId="AlaprtelmezettChar">
    <w:name w:val="Alapértelmezett Char"/>
    <w:basedOn w:val="Bekezdsalapbettpusa"/>
    <w:link w:val="Alaprtelmezett"/>
    <w:rsid w:val="00D03D25"/>
    <w:rPr>
      <w:color w:val="00000A"/>
      <w:lang w:val="hu-HU" w:eastAsia="zh-CN"/>
    </w:rPr>
  </w:style>
  <w:style w:type="paragraph" w:customStyle="1" w:styleId="Szvegtrzsbehzssal21">
    <w:name w:val="Szövegtörzs behúzással 21"/>
    <w:basedOn w:val="Alaprtelmezett"/>
    <w:rsid w:val="00D37BDD"/>
    <w:pPr>
      <w:ind w:left="426" w:hanging="426"/>
      <w:jc w:val="both"/>
    </w:pPr>
    <w:rPr>
      <w:sz w:val="24"/>
    </w:rPr>
  </w:style>
  <w:style w:type="character" w:customStyle="1" w:styleId="highlighted">
    <w:name w:val="highlighted"/>
    <w:basedOn w:val="Bekezdsalapbettpusa"/>
    <w:rsid w:val="001C4DE3"/>
  </w:style>
  <w:style w:type="character" w:styleId="Feloldatlanmegemlts">
    <w:name w:val="Unresolved Mention"/>
    <w:basedOn w:val="Bekezdsalapbettpusa"/>
    <w:uiPriority w:val="99"/>
    <w:semiHidden/>
    <w:unhideWhenUsed/>
    <w:rsid w:val="0035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rik.bernadett@nagytarcs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619A-3092-4EC4-9F45-121CE34C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927</Words>
  <Characters>6397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Megbízási Keretszerződés</vt:lpstr>
      <vt:lpstr>Megbízási Keretszerződés</vt:lpstr>
    </vt:vector>
  </TitlesOfParts>
  <Company>Klebelsberg Intézményfenntartó Központ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Keretszerződés</dc:title>
  <dc:subject>VSZ Zrt.</dc:subject>
  <dc:creator>Póta István</dc:creator>
  <cp:lastModifiedBy>Eszter@NTPH.LOCAL</cp:lastModifiedBy>
  <cp:revision>10</cp:revision>
  <cp:lastPrinted>2024-01-24T10:31:00Z</cp:lastPrinted>
  <dcterms:created xsi:type="dcterms:W3CDTF">2024-02-20T07:22:00Z</dcterms:created>
  <dcterms:modified xsi:type="dcterms:W3CDTF">2024-02-20T15:16:00Z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-716185601</vt:i4>
  </property>
</Properties>
</file>